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31" w:rsidRPr="007361B6" w:rsidRDefault="005C4431" w:rsidP="007361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C4431" w:rsidRPr="007361B6" w:rsidRDefault="005C4431" w:rsidP="007361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F1458" w:rsidRPr="007361B6" w:rsidRDefault="00CF1458" w:rsidP="00736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1B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F1458" w:rsidRPr="007361B6" w:rsidRDefault="00CF1458" w:rsidP="007361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361B6"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 w:rsidRPr="007361B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№3</w:t>
      </w:r>
    </w:p>
    <w:p w:rsidR="00CF1458" w:rsidRPr="007361B6" w:rsidRDefault="00C7562A" w:rsidP="007361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CF1458" w:rsidRPr="007361B6">
        <w:rPr>
          <w:rFonts w:ascii="Times New Roman" w:hAnsi="Times New Roman" w:cs="Times New Roman"/>
          <w:sz w:val="28"/>
          <w:szCs w:val="28"/>
        </w:rPr>
        <w:t>«Утверждаю»</w:t>
      </w:r>
    </w:p>
    <w:p w:rsidR="00CF1458" w:rsidRPr="007361B6" w:rsidRDefault="00CF1458" w:rsidP="007361B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61B6">
        <w:rPr>
          <w:rFonts w:ascii="Times New Roman" w:hAnsi="Times New Roman" w:cs="Times New Roman"/>
          <w:sz w:val="28"/>
          <w:szCs w:val="28"/>
        </w:rPr>
        <w:t>Директор МБОУ ТСОШ №3</w:t>
      </w:r>
    </w:p>
    <w:p w:rsidR="007361B6" w:rsidRDefault="005564ED" w:rsidP="007361B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61B6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3439C7" w:rsidRPr="007361B6">
        <w:rPr>
          <w:rFonts w:ascii="Times New Roman" w:hAnsi="Times New Roman" w:cs="Times New Roman"/>
          <w:sz w:val="28"/>
          <w:szCs w:val="28"/>
        </w:rPr>
        <w:t xml:space="preserve">  </w:t>
      </w:r>
      <w:r w:rsidR="00C7562A">
        <w:rPr>
          <w:rFonts w:ascii="Times New Roman" w:hAnsi="Times New Roman" w:cs="Times New Roman"/>
          <w:sz w:val="28"/>
          <w:szCs w:val="28"/>
        </w:rPr>
        <w:t>29</w:t>
      </w:r>
      <w:r w:rsidR="0074775D" w:rsidRPr="007361B6">
        <w:rPr>
          <w:rFonts w:ascii="Times New Roman" w:hAnsi="Times New Roman" w:cs="Times New Roman"/>
          <w:sz w:val="28"/>
          <w:szCs w:val="28"/>
        </w:rPr>
        <w:t>.0</w:t>
      </w:r>
      <w:r w:rsidR="003439C7" w:rsidRPr="007361B6">
        <w:rPr>
          <w:rFonts w:ascii="Times New Roman" w:hAnsi="Times New Roman" w:cs="Times New Roman"/>
          <w:sz w:val="28"/>
          <w:szCs w:val="28"/>
        </w:rPr>
        <w:t>8</w:t>
      </w:r>
      <w:r w:rsidRPr="007361B6">
        <w:rPr>
          <w:rFonts w:ascii="Times New Roman" w:hAnsi="Times New Roman" w:cs="Times New Roman"/>
          <w:sz w:val="28"/>
          <w:szCs w:val="28"/>
        </w:rPr>
        <w:t>.201</w:t>
      </w:r>
      <w:r w:rsidR="00C7562A">
        <w:rPr>
          <w:rFonts w:ascii="Times New Roman" w:hAnsi="Times New Roman" w:cs="Times New Roman"/>
          <w:sz w:val="28"/>
          <w:szCs w:val="28"/>
        </w:rPr>
        <w:t>9</w:t>
      </w:r>
      <w:r w:rsidR="003439C7" w:rsidRPr="007361B6">
        <w:rPr>
          <w:rFonts w:ascii="Times New Roman" w:hAnsi="Times New Roman" w:cs="Times New Roman"/>
          <w:sz w:val="28"/>
          <w:szCs w:val="28"/>
        </w:rPr>
        <w:t xml:space="preserve"> № </w:t>
      </w:r>
      <w:r w:rsidR="00C7562A">
        <w:rPr>
          <w:rFonts w:ascii="Times New Roman" w:hAnsi="Times New Roman" w:cs="Times New Roman"/>
          <w:sz w:val="28"/>
          <w:szCs w:val="28"/>
        </w:rPr>
        <w:t>9</w:t>
      </w:r>
      <w:r w:rsidR="003439C7" w:rsidRPr="007361B6">
        <w:rPr>
          <w:rFonts w:ascii="Times New Roman" w:hAnsi="Times New Roman" w:cs="Times New Roman"/>
          <w:sz w:val="28"/>
          <w:szCs w:val="28"/>
        </w:rPr>
        <w:t>5</w:t>
      </w:r>
    </w:p>
    <w:p w:rsidR="00CF1458" w:rsidRPr="007361B6" w:rsidRDefault="00B81663" w:rsidP="007361B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361B6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="00CF1458" w:rsidRPr="007361B6">
        <w:rPr>
          <w:rFonts w:ascii="Times New Roman" w:hAnsi="Times New Roman" w:cs="Times New Roman"/>
          <w:sz w:val="28"/>
          <w:szCs w:val="28"/>
        </w:rPr>
        <w:t>В.Н.Мирнов</w:t>
      </w:r>
      <w:proofErr w:type="spellEnd"/>
    </w:p>
    <w:p w:rsidR="00CF1458" w:rsidRPr="007361B6" w:rsidRDefault="00CF1458" w:rsidP="007361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1B6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822E2F" w:rsidRPr="007361B6" w:rsidRDefault="00CF1458" w:rsidP="007361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1B6">
        <w:rPr>
          <w:rFonts w:ascii="Times New Roman" w:hAnsi="Times New Roman" w:cs="Times New Roman"/>
          <w:b/>
          <w:sz w:val="28"/>
          <w:szCs w:val="28"/>
        </w:rPr>
        <w:t>ПО   ЛИТЕРАТУРНОМУ ЧТЕНИЮ</w:t>
      </w:r>
    </w:p>
    <w:p w:rsidR="00822E2F" w:rsidRPr="00F167D4" w:rsidRDefault="00822E2F" w:rsidP="007361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7D4">
        <w:rPr>
          <w:rFonts w:ascii="Times New Roman" w:hAnsi="Times New Roman" w:cs="Times New Roman"/>
          <w:sz w:val="28"/>
          <w:szCs w:val="28"/>
        </w:rPr>
        <w:t>начального общего образования в 4</w:t>
      </w:r>
      <w:r w:rsidR="0042164B" w:rsidRPr="00F167D4">
        <w:rPr>
          <w:rFonts w:ascii="Times New Roman" w:hAnsi="Times New Roman" w:cs="Times New Roman"/>
          <w:sz w:val="28"/>
          <w:szCs w:val="28"/>
        </w:rPr>
        <w:t xml:space="preserve"> </w:t>
      </w:r>
      <w:r w:rsidR="003644B8" w:rsidRPr="00F167D4">
        <w:rPr>
          <w:rFonts w:ascii="Times New Roman" w:hAnsi="Times New Roman" w:cs="Times New Roman"/>
          <w:sz w:val="28"/>
          <w:szCs w:val="28"/>
        </w:rPr>
        <w:t>-</w:t>
      </w:r>
      <w:r w:rsidR="00F548C2" w:rsidRPr="00F167D4">
        <w:rPr>
          <w:rFonts w:ascii="Times New Roman" w:hAnsi="Times New Roman" w:cs="Times New Roman"/>
          <w:sz w:val="28"/>
          <w:szCs w:val="28"/>
        </w:rPr>
        <w:t>А</w:t>
      </w:r>
      <w:r w:rsidRPr="00F167D4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8D6262" w:rsidRPr="00F167D4">
        <w:rPr>
          <w:rFonts w:ascii="Times New Roman" w:hAnsi="Times New Roman" w:cs="Times New Roman"/>
          <w:sz w:val="28"/>
          <w:szCs w:val="28"/>
        </w:rPr>
        <w:t>е</w:t>
      </w:r>
      <w:r w:rsidRPr="00F16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458" w:rsidRPr="00F167D4" w:rsidRDefault="002C3872" w:rsidP="00736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D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F1458" w:rsidRPr="00F167D4">
        <w:rPr>
          <w:rFonts w:ascii="Times New Roman" w:hAnsi="Times New Roman" w:cs="Times New Roman"/>
          <w:sz w:val="28"/>
          <w:szCs w:val="28"/>
        </w:rPr>
        <w:t>Количество часов</w:t>
      </w:r>
      <w:r w:rsidR="006823A6" w:rsidRPr="00F167D4">
        <w:rPr>
          <w:rFonts w:ascii="Times New Roman" w:hAnsi="Times New Roman" w:cs="Times New Roman"/>
          <w:sz w:val="28"/>
          <w:szCs w:val="28"/>
        </w:rPr>
        <w:t xml:space="preserve">: 3 часа в неделю, за год  </w:t>
      </w:r>
      <w:r w:rsidR="00150DEA" w:rsidRPr="00F167D4">
        <w:rPr>
          <w:rFonts w:ascii="Times New Roman" w:hAnsi="Times New Roman" w:cs="Times New Roman"/>
          <w:sz w:val="28"/>
          <w:szCs w:val="28"/>
        </w:rPr>
        <w:t xml:space="preserve">99 </w:t>
      </w:r>
      <w:r w:rsidR="005C4431" w:rsidRPr="00F167D4">
        <w:rPr>
          <w:rFonts w:ascii="Times New Roman" w:hAnsi="Times New Roman" w:cs="Times New Roman"/>
          <w:sz w:val="28"/>
          <w:szCs w:val="28"/>
        </w:rPr>
        <w:t>час</w:t>
      </w:r>
      <w:r w:rsidR="00150DEA" w:rsidRPr="00F167D4">
        <w:rPr>
          <w:rFonts w:ascii="Times New Roman" w:hAnsi="Times New Roman" w:cs="Times New Roman"/>
          <w:sz w:val="28"/>
          <w:szCs w:val="28"/>
        </w:rPr>
        <w:t>ов</w:t>
      </w:r>
      <w:r w:rsidR="00CF1458" w:rsidRPr="00F167D4">
        <w:rPr>
          <w:rFonts w:ascii="Times New Roman" w:hAnsi="Times New Roman" w:cs="Times New Roman"/>
          <w:sz w:val="28"/>
          <w:szCs w:val="28"/>
        </w:rPr>
        <w:t>.</w:t>
      </w:r>
    </w:p>
    <w:p w:rsidR="00CF1458" w:rsidRPr="00F167D4" w:rsidRDefault="002C3872" w:rsidP="00736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D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22E2F" w:rsidRPr="00F167D4">
        <w:rPr>
          <w:rFonts w:ascii="Times New Roman" w:hAnsi="Times New Roman" w:cs="Times New Roman"/>
          <w:sz w:val="28"/>
          <w:szCs w:val="28"/>
        </w:rPr>
        <w:t>Учитель</w:t>
      </w:r>
      <w:r w:rsidR="00CF1458" w:rsidRPr="00F167D4">
        <w:rPr>
          <w:rFonts w:ascii="Times New Roman" w:hAnsi="Times New Roman" w:cs="Times New Roman"/>
          <w:sz w:val="28"/>
          <w:szCs w:val="28"/>
        </w:rPr>
        <w:t>:</w:t>
      </w:r>
      <w:r w:rsidR="003644B8" w:rsidRPr="00F167D4">
        <w:rPr>
          <w:rFonts w:ascii="Times New Roman" w:hAnsi="Times New Roman" w:cs="Times New Roman"/>
          <w:sz w:val="28"/>
          <w:szCs w:val="28"/>
        </w:rPr>
        <w:t xml:space="preserve"> </w:t>
      </w:r>
      <w:r w:rsidR="00F548C2" w:rsidRPr="00F167D4">
        <w:rPr>
          <w:rFonts w:ascii="Times New Roman" w:hAnsi="Times New Roman" w:cs="Times New Roman"/>
          <w:sz w:val="28"/>
          <w:szCs w:val="28"/>
        </w:rPr>
        <w:t>Калужская Т.В.</w:t>
      </w:r>
    </w:p>
    <w:p w:rsidR="003439C7" w:rsidRPr="00F167D4" w:rsidRDefault="003439C7" w:rsidP="00736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8F3" w:rsidRPr="00F167D4" w:rsidRDefault="00F548C2" w:rsidP="007361B6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7D4">
        <w:rPr>
          <w:rFonts w:ascii="Times New Roman" w:hAnsi="Times New Roman" w:cs="Times New Roman"/>
          <w:sz w:val="28"/>
          <w:szCs w:val="28"/>
        </w:rPr>
        <w:t xml:space="preserve">  </w:t>
      </w:r>
      <w:r w:rsidR="00FF33D4" w:rsidRPr="00F167D4">
        <w:rPr>
          <w:rFonts w:ascii="Times New Roman" w:hAnsi="Times New Roman" w:cs="Times New Roman"/>
          <w:sz w:val="28"/>
          <w:szCs w:val="28"/>
        </w:rPr>
        <w:t>Рабочая п</w:t>
      </w:r>
      <w:r w:rsidR="00CF1458" w:rsidRPr="00F167D4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FF33D4" w:rsidRPr="00F167D4">
        <w:rPr>
          <w:rFonts w:ascii="Times New Roman" w:hAnsi="Times New Roman" w:cs="Times New Roman"/>
          <w:sz w:val="28"/>
          <w:szCs w:val="28"/>
        </w:rPr>
        <w:t xml:space="preserve">по </w:t>
      </w:r>
      <w:r w:rsidR="00AC1920" w:rsidRPr="00F167D4">
        <w:rPr>
          <w:rFonts w:ascii="Times New Roman" w:hAnsi="Times New Roman" w:cs="Times New Roman"/>
          <w:sz w:val="28"/>
          <w:szCs w:val="28"/>
        </w:rPr>
        <w:t>литературному чтению</w:t>
      </w:r>
      <w:r w:rsidR="00FF33D4" w:rsidRPr="00F167D4">
        <w:rPr>
          <w:rFonts w:ascii="Times New Roman" w:hAnsi="Times New Roman" w:cs="Times New Roman"/>
          <w:sz w:val="28"/>
          <w:szCs w:val="28"/>
        </w:rPr>
        <w:t xml:space="preserve"> </w:t>
      </w:r>
      <w:r w:rsidR="00CF1458" w:rsidRPr="00F167D4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</w:t>
      </w:r>
      <w:r w:rsidR="00FF33D4" w:rsidRPr="00F167D4">
        <w:rPr>
          <w:rFonts w:ascii="Times New Roman" w:hAnsi="Times New Roman" w:cs="Times New Roman"/>
          <w:sz w:val="28"/>
          <w:szCs w:val="28"/>
        </w:rPr>
        <w:t xml:space="preserve">а начального общего образования, авторской </w:t>
      </w:r>
      <w:r w:rsidR="00CF1458" w:rsidRPr="00F167D4">
        <w:rPr>
          <w:rFonts w:ascii="Times New Roman" w:hAnsi="Times New Roman" w:cs="Times New Roman"/>
          <w:sz w:val="28"/>
          <w:szCs w:val="28"/>
        </w:rPr>
        <w:t xml:space="preserve">программы под редакцией </w:t>
      </w:r>
      <w:r w:rsidR="00CF1458" w:rsidRPr="00F167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Л.Ф. Климановой, В.Г. Горецкого, М.В. </w:t>
      </w:r>
      <w:proofErr w:type="spellStart"/>
      <w:r w:rsidR="00CF1458" w:rsidRPr="00F167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Головановой</w:t>
      </w:r>
      <w:proofErr w:type="spellEnd"/>
      <w:r w:rsidR="00CF1458" w:rsidRPr="00F167D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="00CF1458" w:rsidRPr="00F167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Москва, «Просвещение», 2011г</w:t>
      </w:r>
      <w:proofErr w:type="gramStart"/>
      <w:r w:rsidR="00CF1458" w:rsidRPr="00F167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F61A9" w:rsidRPr="00F167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End"/>
      <w:r w:rsidR="003F61A9" w:rsidRPr="00F167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r w:rsidR="006D08F3" w:rsidRPr="00F167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редметная линия «Школа России»)</w:t>
      </w:r>
      <w:r w:rsidR="006D08F3" w:rsidRPr="00F16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F64" w:rsidRPr="00F167D4" w:rsidRDefault="00F81F64" w:rsidP="007361B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439C7" w:rsidRDefault="003439C7" w:rsidP="00736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B6" w:rsidRDefault="007361B6" w:rsidP="00736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B6" w:rsidRDefault="007361B6" w:rsidP="00736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6A0" w:rsidRPr="007361B6" w:rsidRDefault="008706A0" w:rsidP="00736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458" w:rsidRPr="007361B6" w:rsidRDefault="005564ED" w:rsidP="00736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1B6">
        <w:rPr>
          <w:rFonts w:ascii="Times New Roman" w:hAnsi="Times New Roman" w:cs="Times New Roman"/>
          <w:sz w:val="28"/>
          <w:szCs w:val="28"/>
        </w:rPr>
        <w:t>ст</w:t>
      </w:r>
      <w:r w:rsidR="00CF1458" w:rsidRPr="007361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F1458" w:rsidRPr="007361B6"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</w:p>
    <w:p w:rsidR="00F167D4" w:rsidRDefault="00F167D4" w:rsidP="00736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E2F" w:rsidRPr="007361B6" w:rsidRDefault="00A87D8E" w:rsidP="00736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1B6">
        <w:rPr>
          <w:rFonts w:ascii="Times New Roman" w:hAnsi="Times New Roman" w:cs="Times New Roman"/>
          <w:sz w:val="28"/>
          <w:szCs w:val="28"/>
        </w:rPr>
        <w:t>201</w:t>
      </w:r>
      <w:r w:rsidR="00C7562A">
        <w:rPr>
          <w:rFonts w:ascii="Times New Roman" w:hAnsi="Times New Roman" w:cs="Times New Roman"/>
          <w:sz w:val="28"/>
          <w:szCs w:val="28"/>
        </w:rPr>
        <w:t>9</w:t>
      </w:r>
      <w:r w:rsidRPr="007361B6">
        <w:rPr>
          <w:rFonts w:ascii="Times New Roman" w:hAnsi="Times New Roman" w:cs="Times New Roman"/>
          <w:sz w:val="28"/>
          <w:szCs w:val="28"/>
        </w:rPr>
        <w:t xml:space="preserve"> - 20</w:t>
      </w:r>
      <w:r w:rsidR="00C7562A">
        <w:rPr>
          <w:rFonts w:ascii="Times New Roman" w:hAnsi="Times New Roman" w:cs="Times New Roman"/>
          <w:sz w:val="28"/>
          <w:szCs w:val="28"/>
        </w:rPr>
        <w:t>20</w:t>
      </w:r>
      <w:r w:rsidR="004922FA" w:rsidRPr="007361B6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="00CF1458" w:rsidRPr="007361B6">
        <w:rPr>
          <w:rFonts w:ascii="Times New Roman" w:hAnsi="Times New Roman" w:cs="Times New Roman"/>
          <w:sz w:val="28"/>
          <w:szCs w:val="28"/>
        </w:rPr>
        <w:t>г</w:t>
      </w:r>
      <w:r w:rsidR="004922FA" w:rsidRPr="007361B6">
        <w:rPr>
          <w:rFonts w:ascii="Times New Roman" w:hAnsi="Times New Roman" w:cs="Times New Roman"/>
          <w:sz w:val="28"/>
          <w:szCs w:val="28"/>
        </w:rPr>
        <w:t>од</w:t>
      </w:r>
      <w:r w:rsidR="00CF1458" w:rsidRPr="007361B6">
        <w:rPr>
          <w:rFonts w:ascii="Times New Roman" w:hAnsi="Times New Roman" w:cs="Times New Roman"/>
          <w:sz w:val="28"/>
          <w:szCs w:val="28"/>
        </w:rPr>
        <w:t>.</w:t>
      </w:r>
    </w:p>
    <w:p w:rsidR="0074775D" w:rsidRPr="007361B6" w:rsidRDefault="0074775D" w:rsidP="007361B6">
      <w:pPr>
        <w:tabs>
          <w:tab w:val="left" w:pos="9422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361B6">
        <w:rPr>
          <w:rFonts w:ascii="Times New Roman" w:hAnsi="Times New Roman" w:cs="Times New Roman"/>
          <w:b/>
          <w:sz w:val="20"/>
          <w:szCs w:val="20"/>
        </w:rPr>
        <w:tab/>
      </w:r>
    </w:p>
    <w:p w:rsidR="002C3872" w:rsidRDefault="002C3872" w:rsidP="007361B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1458" w:rsidRPr="008060CA" w:rsidRDefault="00C706A5" w:rsidP="002C3872">
      <w:pPr>
        <w:spacing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060CA">
        <w:rPr>
          <w:rFonts w:ascii="Times New Roman" w:hAnsi="Times New Roman" w:cs="Times New Roman"/>
          <w:b/>
        </w:rPr>
        <w:t xml:space="preserve">Планируемые </w:t>
      </w:r>
      <w:r w:rsidR="00CF1458" w:rsidRPr="008060CA">
        <w:rPr>
          <w:rFonts w:ascii="Times New Roman" w:hAnsi="Times New Roman" w:cs="Times New Roman"/>
          <w:b/>
          <w:bCs/>
        </w:rPr>
        <w:t xml:space="preserve"> результаты  освоения учебного предмета.</w:t>
      </w:r>
    </w:p>
    <w:p w:rsidR="00CF1458" w:rsidRPr="008060CA" w:rsidRDefault="00CF1458" w:rsidP="007361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060CA">
        <w:rPr>
          <w:rFonts w:ascii="Times New Roman" w:hAnsi="Times New Roman" w:cs="Times New Roman"/>
          <w:b/>
        </w:rPr>
        <w:t>Личностные результаты</w:t>
      </w:r>
    </w:p>
    <w:p w:rsidR="00CF1458" w:rsidRPr="008060CA" w:rsidRDefault="00CF1458" w:rsidP="007361B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060CA">
        <w:rPr>
          <w:rFonts w:ascii="Times New Roman" w:hAnsi="Times New Roman" w:cs="Times New Roman"/>
        </w:rPr>
        <w:t>формирование чувства гордости за свою Родину, её историю, российский народ, становление гуманистических и демократических ценностных ориентаций многонационального российского общества;</w:t>
      </w:r>
    </w:p>
    <w:p w:rsidR="00CF1458" w:rsidRPr="008060CA" w:rsidRDefault="00CF1458" w:rsidP="007361B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060CA">
        <w:rPr>
          <w:rFonts w:ascii="Times New Roman" w:hAnsi="Times New Roman" w:cs="Times New Roman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CF1458" w:rsidRPr="008060CA" w:rsidRDefault="00CF1458" w:rsidP="007361B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060CA">
        <w:rPr>
          <w:rFonts w:ascii="Times New Roman" w:hAnsi="Times New Roman" w:cs="Times New Roman"/>
        </w:rP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CF1458" w:rsidRPr="008060CA" w:rsidRDefault="00CF1458" w:rsidP="007361B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060CA">
        <w:rPr>
          <w:rFonts w:ascii="Times New Roman" w:hAnsi="Times New Roman" w:cs="Times New Roman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F1458" w:rsidRPr="008060CA" w:rsidRDefault="00CF1458" w:rsidP="007361B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060CA">
        <w:rPr>
          <w:rFonts w:ascii="Times New Roman" w:hAnsi="Times New Roman" w:cs="Times New Roman"/>
        </w:rPr>
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CF1458" w:rsidRPr="008060CA" w:rsidRDefault="00CF1458" w:rsidP="007361B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060CA">
        <w:rPr>
          <w:rFonts w:ascii="Times New Roman" w:hAnsi="Times New Roman" w:cs="Times New Roman"/>
        </w:rPr>
        <w:t>овладение начальными навыками адаптации к школе, школьному коллективу;</w:t>
      </w:r>
    </w:p>
    <w:p w:rsidR="00CF1458" w:rsidRPr="008060CA" w:rsidRDefault="00CF1458" w:rsidP="007361B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060CA">
        <w:rPr>
          <w:rFonts w:ascii="Times New Roman" w:hAnsi="Times New Roman" w:cs="Times New Roman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F1458" w:rsidRPr="008060CA" w:rsidRDefault="00CF1458" w:rsidP="007361B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060CA">
        <w:rPr>
          <w:rFonts w:ascii="Times New Roman" w:hAnsi="Times New Roman" w:cs="Times New Roman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CF1458" w:rsidRPr="008060CA" w:rsidRDefault="00CF1458" w:rsidP="007361B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060CA">
        <w:rPr>
          <w:rFonts w:ascii="Times New Roman" w:hAnsi="Times New Roman" w:cs="Times New Roman"/>
        </w:rPr>
        <w:t xml:space="preserve">развитие навыков сотрудничества </w:t>
      </w:r>
      <w:proofErr w:type="gramStart"/>
      <w:r w:rsidRPr="008060CA">
        <w:rPr>
          <w:rFonts w:ascii="Times New Roman" w:hAnsi="Times New Roman" w:cs="Times New Roman"/>
        </w:rPr>
        <w:t>со</w:t>
      </w:r>
      <w:proofErr w:type="gramEnd"/>
      <w:r w:rsidRPr="008060CA">
        <w:rPr>
          <w:rFonts w:ascii="Times New Roman" w:hAnsi="Times New Roman" w:cs="Times New Roman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CF1458" w:rsidRPr="008060CA" w:rsidRDefault="00CF1458" w:rsidP="007361B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060CA">
        <w:rPr>
          <w:rFonts w:ascii="Times New Roman" w:hAnsi="Times New Roman" w:cs="Times New Roman"/>
        </w:rPr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CF1458" w:rsidRPr="008060CA" w:rsidRDefault="00CF1458" w:rsidP="007361B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proofErr w:type="spellStart"/>
      <w:r w:rsidRPr="008060CA">
        <w:rPr>
          <w:rFonts w:ascii="Times New Roman" w:hAnsi="Times New Roman" w:cs="Times New Roman"/>
          <w:b/>
        </w:rPr>
        <w:t>Метапредметные</w:t>
      </w:r>
      <w:proofErr w:type="spellEnd"/>
      <w:r w:rsidRPr="008060CA">
        <w:rPr>
          <w:rFonts w:ascii="Times New Roman" w:hAnsi="Times New Roman" w:cs="Times New Roman"/>
          <w:b/>
        </w:rPr>
        <w:t xml:space="preserve"> результаты</w:t>
      </w:r>
    </w:p>
    <w:p w:rsidR="00CF1458" w:rsidRPr="008060CA" w:rsidRDefault="00CF1458" w:rsidP="007361B6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060CA">
        <w:rPr>
          <w:rFonts w:ascii="Times New Roman" w:hAnsi="Times New Roman" w:cs="Times New Roman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CF1458" w:rsidRPr="008060CA" w:rsidRDefault="00CF1458" w:rsidP="007361B6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060CA">
        <w:rPr>
          <w:rFonts w:ascii="Times New Roman" w:hAnsi="Times New Roman" w:cs="Times New Roman"/>
        </w:rPr>
        <w:t>освоение способов решения проблем творческого и поискового характера;</w:t>
      </w:r>
    </w:p>
    <w:p w:rsidR="00CF1458" w:rsidRPr="008060CA" w:rsidRDefault="00CF1458" w:rsidP="007361B6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060CA">
        <w:rPr>
          <w:rFonts w:ascii="Times New Roman" w:hAnsi="Times New Roman" w:cs="Times New Roman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CF1458" w:rsidRPr="008060CA" w:rsidRDefault="00CF1458" w:rsidP="007361B6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060CA">
        <w:rPr>
          <w:rFonts w:ascii="Times New Roman" w:hAnsi="Times New Roman" w:cs="Times New Roman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F1458" w:rsidRPr="008060CA" w:rsidRDefault="00CF1458" w:rsidP="007361B6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060CA">
        <w:rPr>
          <w:rFonts w:ascii="Times New Roman" w:hAnsi="Times New Roman" w:cs="Times New Roman"/>
        </w:rPr>
        <w:t>использование знаково-символических сре</w:t>
      </w:r>
      <w:proofErr w:type="gramStart"/>
      <w:r w:rsidRPr="008060CA">
        <w:rPr>
          <w:rFonts w:ascii="Times New Roman" w:hAnsi="Times New Roman" w:cs="Times New Roman"/>
        </w:rPr>
        <w:t>дств пр</w:t>
      </w:r>
      <w:proofErr w:type="gramEnd"/>
      <w:r w:rsidRPr="008060CA">
        <w:rPr>
          <w:rFonts w:ascii="Times New Roman" w:hAnsi="Times New Roman" w:cs="Times New Roman"/>
        </w:rPr>
        <w:t>едставления информации о книгах;</w:t>
      </w:r>
    </w:p>
    <w:p w:rsidR="00CF1458" w:rsidRPr="008060CA" w:rsidRDefault="00CF1458" w:rsidP="007361B6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060CA">
        <w:rPr>
          <w:rFonts w:ascii="Times New Roman" w:hAnsi="Times New Roman" w:cs="Times New Roman"/>
        </w:rPr>
        <w:t>активное использование речевых сре</w:t>
      </w:r>
      <w:proofErr w:type="gramStart"/>
      <w:r w:rsidRPr="008060CA">
        <w:rPr>
          <w:rFonts w:ascii="Times New Roman" w:hAnsi="Times New Roman" w:cs="Times New Roman"/>
        </w:rPr>
        <w:t>дств дл</w:t>
      </w:r>
      <w:proofErr w:type="gramEnd"/>
      <w:r w:rsidRPr="008060CA">
        <w:rPr>
          <w:rFonts w:ascii="Times New Roman" w:hAnsi="Times New Roman" w:cs="Times New Roman"/>
        </w:rPr>
        <w:t>я решения коммуникативных и познавательных задач;</w:t>
      </w:r>
    </w:p>
    <w:p w:rsidR="00CF1458" w:rsidRPr="008060CA" w:rsidRDefault="00CF1458" w:rsidP="007361B6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060CA">
        <w:rPr>
          <w:rFonts w:ascii="Times New Roman" w:hAnsi="Times New Roman" w:cs="Times New Roman"/>
        </w:rPr>
        <w:t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CF1458" w:rsidRPr="008060CA" w:rsidRDefault="00CF1458" w:rsidP="007361B6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8060CA">
        <w:rPr>
          <w:rFonts w:ascii="Times New Roman" w:hAnsi="Times New Roman" w:cs="Times New Roman"/>
        </w:rPr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CF1458" w:rsidRPr="008060CA" w:rsidRDefault="00CF1458" w:rsidP="007361B6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060CA">
        <w:rPr>
          <w:rFonts w:ascii="Times New Roman" w:hAnsi="Times New Roman" w:cs="Times New Roman"/>
        </w:rPr>
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CF1458" w:rsidRPr="008060CA" w:rsidRDefault="00CF1458" w:rsidP="007361B6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060CA">
        <w:rPr>
          <w:rFonts w:ascii="Times New Roman" w:hAnsi="Times New Roman" w:cs="Times New Roman"/>
        </w:rPr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CF1458" w:rsidRPr="008060CA" w:rsidRDefault="00CF1458" w:rsidP="007361B6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060CA">
        <w:rPr>
          <w:rFonts w:ascii="Times New Roman" w:hAnsi="Times New Roman" w:cs="Times New Roman"/>
        </w:rPr>
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CF1458" w:rsidRPr="008060CA" w:rsidRDefault="00CF1458" w:rsidP="007361B6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060CA">
        <w:rPr>
          <w:rFonts w:ascii="Times New Roman" w:hAnsi="Times New Roman" w:cs="Times New Roman"/>
        </w:rPr>
        <w:t>готовность конструктивно разрешать конфликты посредством учёта интересов сторон и сотрудничества.</w:t>
      </w:r>
    </w:p>
    <w:p w:rsidR="00CF1458" w:rsidRPr="008060CA" w:rsidRDefault="00CF1458" w:rsidP="007361B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060CA">
        <w:rPr>
          <w:rFonts w:ascii="Times New Roman" w:hAnsi="Times New Roman" w:cs="Times New Roman"/>
          <w:b/>
        </w:rPr>
        <w:t>Предметные результаты</w:t>
      </w:r>
    </w:p>
    <w:p w:rsidR="00CF1458" w:rsidRPr="008060CA" w:rsidRDefault="00CF1458" w:rsidP="007361B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060CA">
        <w:rPr>
          <w:rFonts w:ascii="Times New Roman" w:hAnsi="Times New Roman" w:cs="Times New Roman"/>
        </w:rPr>
        <w:lastRenderedPageBreak/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CF1458" w:rsidRPr="008060CA" w:rsidRDefault="00CF1458" w:rsidP="007361B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060CA">
        <w:rPr>
          <w:rFonts w:ascii="Times New Roman" w:hAnsi="Times New Roman" w:cs="Times New Roman"/>
        </w:rPr>
        <w:t>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CF1458" w:rsidRPr="008060CA" w:rsidRDefault="00CF1458" w:rsidP="007361B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060CA">
        <w:rPr>
          <w:rFonts w:ascii="Times New Roman" w:hAnsi="Times New Roman" w:cs="Times New Roman"/>
        </w:rPr>
        <w:t>достижение необходимого для продолжения образования уровня читательской компетенции, общего речевого развития, т.е.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CF1458" w:rsidRPr="008060CA" w:rsidRDefault="00CF1458" w:rsidP="007361B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060CA">
        <w:rPr>
          <w:rFonts w:ascii="Times New Roman" w:hAnsi="Times New Roman" w:cs="Times New Roman"/>
        </w:rPr>
        <w:t>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CF1458" w:rsidRPr="008060CA" w:rsidRDefault="00CF1458" w:rsidP="007361B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060CA">
        <w:rPr>
          <w:rFonts w:ascii="Times New Roman" w:hAnsi="Times New Roman" w:cs="Times New Roman"/>
        </w:rPr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CF1458" w:rsidRPr="008060CA" w:rsidRDefault="00CF1458" w:rsidP="007361B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060CA">
        <w:rPr>
          <w:rFonts w:ascii="Times New Roman" w:hAnsi="Times New Roman" w:cs="Times New Roman"/>
        </w:rPr>
        <w:t>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CF1458" w:rsidRPr="008060CA" w:rsidRDefault="00CF1458" w:rsidP="007361B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060CA">
        <w:rPr>
          <w:rFonts w:ascii="Times New Roman" w:hAnsi="Times New Roman" w:cs="Times New Roman"/>
        </w:rPr>
        <w:t>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героев). Умение написать отзыв на прочитанное произведение;</w:t>
      </w:r>
    </w:p>
    <w:p w:rsidR="00CF1458" w:rsidRPr="008060CA" w:rsidRDefault="00CF1458" w:rsidP="007361B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060CA">
        <w:rPr>
          <w:rFonts w:ascii="Times New Roman" w:hAnsi="Times New Roman" w:cs="Times New Roman"/>
        </w:rPr>
        <w:t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C706A5" w:rsidRPr="008060CA" w:rsidRDefault="008D3BD3" w:rsidP="007361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60C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Результатами изучения курса «Литературное чтение» является </w:t>
      </w:r>
      <w:proofErr w:type="spellStart"/>
      <w:r w:rsidRPr="008060C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сформированность</w:t>
      </w:r>
      <w:proofErr w:type="spellEnd"/>
      <w:r w:rsidRPr="008060C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следующих умений:</w:t>
      </w:r>
    </w:p>
    <w:p w:rsidR="008D3BD3" w:rsidRPr="008060CA" w:rsidRDefault="008D3BD3" w:rsidP="007361B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060C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воспринимать</w:t>
      </w:r>
      <w:r w:rsidRPr="008060CA">
        <w:rPr>
          <w:rFonts w:ascii="Times New Roman" w:eastAsia="Times New Roman" w:hAnsi="Times New Roman" w:cs="Times New Roman"/>
          <w:color w:val="000000"/>
          <w:lang w:eastAsia="ru-RU"/>
        </w:rPr>
        <w:t> на слух тексты в исполнении учителя, учащихся;</w:t>
      </w:r>
    </w:p>
    <w:p w:rsidR="008D3BD3" w:rsidRPr="008060CA" w:rsidRDefault="008D3BD3" w:rsidP="007361B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060CA">
        <w:rPr>
          <w:rFonts w:ascii="Times New Roman" w:eastAsia="Times New Roman" w:hAnsi="Times New Roman" w:cs="Times New Roman"/>
          <w:color w:val="000000"/>
          <w:lang w:eastAsia="ru-RU"/>
        </w:rPr>
        <w:t>осознанно, правильно, выразительно </w:t>
      </w:r>
      <w:r w:rsidRPr="008060C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читать</w:t>
      </w:r>
      <w:r w:rsidRPr="008060CA">
        <w:rPr>
          <w:rFonts w:ascii="Times New Roman" w:eastAsia="Times New Roman" w:hAnsi="Times New Roman" w:cs="Times New Roman"/>
          <w:color w:val="000000"/>
          <w:lang w:eastAsia="ru-RU"/>
        </w:rPr>
        <w:t> вслух;</w:t>
      </w:r>
    </w:p>
    <w:p w:rsidR="008D3BD3" w:rsidRPr="008060CA" w:rsidRDefault="008D3BD3" w:rsidP="007361B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060CA">
        <w:rPr>
          <w:rFonts w:ascii="Times New Roman" w:eastAsia="Times New Roman" w:hAnsi="Times New Roman" w:cs="Times New Roman"/>
          <w:color w:val="000000"/>
          <w:lang w:eastAsia="ru-RU"/>
        </w:rPr>
        <w:t>самостоятельно </w:t>
      </w:r>
      <w:r w:rsidRPr="008060C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прогнозировать</w:t>
      </w:r>
      <w:r w:rsidRPr="008060CA">
        <w:rPr>
          <w:rFonts w:ascii="Times New Roman" w:eastAsia="Times New Roman" w:hAnsi="Times New Roman" w:cs="Times New Roman"/>
          <w:color w:val="000000"/>
          <w:lang w:eastAsia="ru-RU"/>
        </w:rPr>
        <w:t> содержание текста до чтения;</w:t>
      </w:r>
    </w:p>
    <w:p w:rsidR="008D3BD3" w:rsidRPr="008060CA" w:rsidRDefault="008D3BD3" w:rsidP="007361B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060CA">
        <w:rPr>
          <w:rFonts w:ascii="Times New Roman" w:eastAsia="Times New Roman" w:hAnsi="Times New Roman" w:cs="Times New Roman"/>
          <w:color w:val="000000"/>
          <w:lang w:eastAsia="ru-RU"/>
        </w:rPr>
        <w:t>самостоятельно </w:t>
      </w:r>
      <w:r w:rsidRPr="008060C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находить</w:t>
      </w:r>
      <w:r w:rsidRPr="008060CA">
        <w:rPr>
          <w:rFonts w:ascii="Times New Roman" w:eastAsia="Times New Roman" w:hAnsi="Times New Roman" w:cs="Times New Roman"/>
          <w:color w:val="000000"/>
          <w:lang w:eastAsia="ru-RU"/>
        </w:rPr>
        <w:t> ключевые слова;</w:t>
      </w:r>
    </w:p>
    <w:p w:rsidR="008D3BD3" w:rsidRPr="008060CA" w:rsidRDefault="008D3BD3" w:rsidP="007361B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060CA">
        <w:rPr>
          <w:rFonts w:ascii="Times New Roman" w:eastAsia="Times New Roman" w:hAnsi="Times New Roman" w:cs="Times New Roman"/>
          <w:color w:val="000000"/>
          <w:lang w:eastAsia="ru-RU"/>
        </w:rPr>
        <w:t>самостоятельно </w:t>
      </w:r>
      <w:r w:rsidRPr="008060C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осваивать</w:t>
      </w:r>
      <w:r w:rsidRPr="008060CA">
        <w:rPr>
          <w:rFonts w:ascii="Times New Roman" w:eastAsia="Times New Roman" w:hAnsi="Times New Roman" w:cs="Times New Roman"/>
          <w:color w:val="000000"/>
          <w:lang w:eastAsia="ru-RU"/>
        </w:rPr>
        <w:t> незнакомый текст (чтение про себя, задавание вопросов автору по ходу чтения, прогнозирование ответов, самоконтроль; словарная работа по ходу чтения);</w:t>
      </w:r>
    </w:p>
    <w:p w:rsidR="008D3BD3" w:rsidRPr="008060CA" w:rsidRDefault="008D3BD3" w:rsidP="007361B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060C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формулировать </w:t>
      </w:r>
      <w:r w:rsidRPr="008060CA">
        <w:rPr>
          <w:rFonts w:ascii="Times New Roman" w:eastAsia="Times New Roman" w:hAnsi="Times New Roman" w:cs="Times New Roman"/>
          <w:color w:val="000000"/>
          <w:lang w:eastAsia="ru-RU"/>
        </w:rPr>
        <w:t>основную мысль текста;</w:t>
      </w:r>
    </w:p>
    <w:p w:rsidR="008D3BD3" w:rsidRPr="008060CA" w:rsidRDefault="008D3BD3" w:rsidP="007361B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060C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составлять </w:t>
      </w:r>
      <w:r w:rsidRPr="008060CA">
        <w:rPr>
          <w:rFonts w:ascii="Times New Roman" w:eastAsia="Times New Roman" w:hAnsi="Times New Roman" w:cs="Times New Roman"/>
          <w:color w:val="000000"/>
          <w:lang w:eastAsia="ru-RU"/>
        </w:rPr>
        <w:t>простой и сложный план текста;</w:t>
      </w:r>
    </w:p>
    <w:p w:rsidR="008D3BD3" w:rsidRPr="008060CA" w:rsidRDefault="008D3BD3" w:rsidP="007361B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060C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писать </w:t>
      </w:r>
      <w:r w:rsidRPr="008060CA">
        <w:rPr>
          <w:rFonts w:ascii="Times New Roman" w:eastAsia="Times New Roman" w:hAnsi="Times New Roman" w:cs="Times New Roman"/>
          <w:color w:val="000000"/>
          <w:lang w:eastAsia="ru-RU"/>
        </w:rPr>
        <w:t xml:space="preserve">сочинение на материале </w:t>
      </w:r>
      <w:proofErr w:type="gramStart"/>
      <w:r w:rsidRPr="008060CA">
        <w:rPr>
          <w:rFonts w:ascii="Times New Roman" w:eastAsia="Times New Roman" w:hAnsi="Times New Roman" w:cs="Times New Roman"/>
          <w:color w:val="000000"/>
          <w:lang w:eastAsia="ru-RU"/>
        </w:rPr>
        <w:t>прочитанного</w:t>
      </w:r>
      <w:proofErr w:type="gramEnd"/>
      <w:r w:rsidRPr="008060CA">
        <w:rPr>
          <w:rFonts w:ascii="Times New Roman" w:eastAsia="Times New Roman" w:hAnsi="Times New Roman" w:cs="Times New Roman"/>
          <w:color w:val="000000"/>
          <w:lang w:eastAsia="ru-RU"/>
        </w:rPr>
        <w:t xml:space="preserve"> с предварительной подготовкой;</w:t>
      </w:r>
    </w:p>
    <w:p w:rsidR="008D3BD3" w:rsidRPr="008060CA" w:rsidRDefault="008D3BD3" w:rsidP="007361B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060CA">
        <w:rPr>
          <w:rFonts w:ascii="Times New Roman" w:eastAsia="Times New Roman" w:hAnsi="Times New Roman" w:cs="Times New Roman"/>
          <w:color w:val="000000"/>
          <w:lang w:eastAsia="ru-RU"/>
        </w:rPr>
        <w:t>аргументировано </w:t>
      </w:r>
      <w:r w:rsidRPr="008060C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высказывать </w:t>
      </w:r>
      <w:r w:rsidRPr="008060CA">
        <w:rPr>
          <w:rFonts w:ascii="Times New Roman" w:eastAsia="Times New Roman" w:hAnsi="Times New Roman" w:cs="Times New Roman"/>
          <w:color w:val="000000"/>
          <w:lang w:eastAsia="ru-RU"/>
        </w:rPr>
        <w:t xml:space="preserve">своё отношение к </w:t>
      </w:r>
      <w:proofErr w:type="gramStart"/>
      <w:r w:rsidRPr="008060CA">
        <w:rPr>
          <w:rFonts w:ascii="Times New Roman" w:eastAsia="Times New Roman" w:hAnsi="Times New Roman" w:cs="Times New Roman"/>
          <w:color w:val="000000"/>
          <w:lang w:eastAsia="ru-RU"/>
        </w:rPr>
        <w:t>прочитанному</w:t>
      </w:r>
      <w:proofErr w:type="gramEnd"/>
      <w:r w:rsidRPr="008060CA">
        <w:rPr>
          <w:rFonts w:ascii="Times New Roman" w:eastAsia="Times New Roman" w:hAnsi="Times New Roman" w:cs="Times New Roman"/>
          <w:color w:val="000000"/>
          <w:lang w:eastAsia="ru-RU"/>
        </w:rPr>
        <w:t>, к героям, </w:t>
      </w:r>
      <w:r w:rsidRPr="008060C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понимать и </w:t>
      </w:r>
      <w:proofErr w:type="spellStart"/>
      <w:r w:rsidRPr="008060C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определять</w:t>
      </w:r>
      <w:r w:rsidRPr="008060CA">
        <w:rPr>
          <w:rFonts w:ascii="Times New Roman" w:eastAsia="Times New Roman" w:hAnsi="Times New Roman" w:cs="Times New Roman"/>
          <w:color w:val="000000"/>
          <w:lang w:eastAsia="ru-RU"/>
        </w:rPr>
        <w:t>свои</w:t>
      </w:r>
      <w:proofErr w:type="spellEnd"/>
      <w:r w:rsidRPr="008060CA">
        <w:rPr>
          <w:rFonts w:ascii="Times New Roman" w:eastAsia="Times New Roman" w:hAnsi="Times New Roman" w:cs="Times New Roman"/>
          <w:color w:val="000000"/>
          <w:lang w:eastAsia="ru-RU"/>
        </w:rPr>
        <w:t xml:space="preserve"> эмоции;</w:t>
      </w:r>
    </w:p>
    <w:p w:rsidR="008D3BD3" w:rsidRPr="008060CA" w:rsidRDefault="008D3BD3" w:rsidP="007361B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060CA">
        <w:rPr>
          <w:rFonts w:ascii="Times New Roman" w:eastAsia="Times New Roman" w:hAnsi="Times New Roman" w:cs="Times New Roman"/>
          <w:color w:val="000000"/>
          <w:lang w:eastAsia="ru-RU"/>
        </w:rPr>
        <w:t>понимать и </w:t>
      </w:r>
      <w:r w:rsidRPr="008060C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формулировать</w:t>
      </w:r>
      <w:r w:rsidRPr="008060CA">
        <w:rPr>
          <w:rFonts w:ascii="Times New Roman" w:eastAsia="Times New Roman" w:hAnsi="Times New Roman" w:cs="Times New Roman"/>
          <w:color w:val="000000"/>
          <w:lang w:eastAsia="ru-RU"/>
        </w:rPr>
        <w:t> своё отношение к авторской манере письма;</w:t>
      </w:r>
    </w:p>
    <w:p w:rsidR="008D3BD3" w:rsidRPr="008060CA" w:rsidRDefault="008D3BD3" w:rsidP="007361B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060C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иметь</w:t>
      </w:r>
      <w:r w:rsidRPr="008060CA">
        <w:rPr>
          <w:rFonts w:ascii="Times New Roman" w:eastAsia="Times New Roman" w:hAnsi="Times New Roman" w:cs="Times New Roman"/>
          <w:color w:val="000000"/>
          <w:lang w:eastAsia="ru-RU"/>
        </w:rPr>
        <w:t> собственные читательские приоритеты, уважительно относиться к предпочтениям других;</w:t>
      </w:r>
    </w:p>
    <w:p w:rsidR="008D3BD3" w:rsidRPr="008060CA" w:rsidRDefault="008D3BD3" w:rsidP="007361B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060CA">
        <w:rPr>
          <w:rFonts w:ascii="Times New Roman" w:eastAsia="Times New Roman" w:hAnsi="Times New Roman" w:cs="Times New Roman"/>
          <w:color w:val="000000"/>
          <w:lang w:eastAsia="ru-RU"/>
        </w:rPr>
        <w:t>самостоятельно </w:t>
      </w:r>
      <w:r w:rsidRPr="008060C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давать характеристику </w:t>
      </w:r>
      <w:r w:rsidRPr="008060CA">
        <w:rPr>
          <w:rFonts w:ascii="Times New Roman" w:eastAsia="Times New Roman" w:hAnsi="Times New Roman" w:cs="Times New Roman"/>
          <w:color w:val="000000"/>
          <w:lang w:eastAsia="ru-RU"/>
        </w:rPr>
        <w:t>героя (портрет, черты характера и поступки, речь, отношение автора к герою; собственное отношение к герою);</w:t>
      </w:r>
    </w:p>
    <w:p w:rsidR="008D3BD3" w:rsidRPr="008060CA" w:rsidRDefault="008D3BD3" w:rsidP="007361B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060C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относить </w:t>
      </w:r>
      <w:r w:rsidRPr="008060CA">
        <w:rPr>
          <w:rFonts w:ascii="Times New Roman" w:eastAsia="Times New Roman" w:hAnsi="Times New Roman" w:cs="Times New Roman"/>
          <w:color w:val="000000"/>
          <w:lang w:eastAsia="ru-RU"/>
        </w:rPr>
        <w:t>прочитанное произведение к определённому периоду (17 в., 18 в., 19 в., 20 в.,21 в.); соотносить автора, его произведения со временем их создания; с тематикой детской литературы;</w:t>
      </w:r>
    </w:p>
    <w:p w:rsidR="008D3BD3" w:rsidRPr="008060CA" w:rsidRDefault="008D3BD3" w:rsidP="007361B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060C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относить </w:t>
      </w:r>
      <w:r w:rsidRPr="008060CA">
        <w:rPr>
          <w:rFonts w:ascii="Times New Roman" w:eastAsia="Times New Roman" w:hAnsi="Times New Roman" w:cs="Times New Roman"/>
          <w:color w:val="000000"/>
          <w:lang w:eastAsia="ru-RU"/>
        </w:rPr>
        <w:t>произведения к жанру басни, фантастической повести по определённым признакам;</w:t>
      </w:r>
    </w:p>
    <w:p w:rsidR="008D3BD3" w:rsidRPr="008060CA" w:rsidRDefault="008D3BD3" w:rsidP="007361B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060C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видеть </w:t>
      </w:r>
      <w:r w:rsidRPr="008060CA">
        <w:rPr>
          <w:rFonts w:ascii="Times New Roman" w:eastAsia="Times New Roman" w:hAnsi="Times New Roman" w:cs="Times New Roman"/>
          <w:color w:val="000000"/>
          <w:lang w:eastAsia="ru-RU"/>
        </w:rPr>
        <w:t>языковые средства, использованные автором.</w:t>
      </w:r>
    </w:p>
    <w:p w:rsidR="00CF1458" w:rsidRPr="008060CA" w:rsidRDefault="00CF1458" w:rsidP="007361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60CA">
        <w:rPr>
          <w:rFonts w:ascii="Times New Roman" w:hAnsi="Times New Roman" w:cs="Times New Roman"/>
          <w:b/>
        </w:rPr>
        <w:t>Содержание учебного предмета.</w:t>
      </w:r>
    </w:p>
    <w:p w:rsidR="008D3BD3" w:rsidRPr="008060CA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060CA">
        <w:rPr>
          <w:rStyle w:val="c0"/>
          <w:b/>
          <w:bCs/>
          <w:color w:val="000000"/>
          <w:sz w:val="22"/>
          <w:szCs w:val="22"/>
        </w:rPr>
        <w:t>Вводный урок (1 ч</w:t>
      </w:r>
      <w:proofErr w:type="gramStart"/>
      <w:r w:rsidRPr="008060CA">
        <w:rPr>
          <w:rStyle w:val="c0"/>
          <w:b/>
          <w:bCs/>
          <w:color w:val="000000"/>
          <w:sz w:val="22"/>
          <w:szCs w:val="22"/>
        </w:rPr>
        <w:t xml:space="preserve"> )</w:t>
      </w:r>
      <w:proofErr w:type="gramEnd"/>
    </w:p>
    <w:p w:rsidR="008D3BD3" w:rsidRPr="008060CA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060CA">
        <w:rPr>
          <w:color w:val="000000"/>
          <w:sz w:val="22"/>
          <w:szCs w:val="22"/>
        </w:rPr>
        <w:t>Знакомство с учебником, системой условных обозначений, содержанием учебника, словарём. Рассматривание иллюстраций и оформление учебника.</w:t>
      </w:r>
    </w:p>
    <w:p w:rsidR="008D3BD3" w:rsidRPr="008060CA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060CA">
        <w:rPr>
          <w:rStyle w:val="c0"/>
          <w:b/>
          <w:bCs/>
          <w:color w:val="000000"/>
          <w:sz w:val="22"/>
          <w:szCs w:val="22"/>
        </w:rPr>
        <w:t>Летописи, былины, жития (7 ч)</w:t>
      </w:r>
    </w:p>
    <w:p w:rsidR="008D3BD3" w:rsidRPr="008060CA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060CA">
        <w:rPr>
          <w:color w:val="000000"/>
          <w:sz w:val="22"/>
          <w:szCs w:val="22"/>
        </w:rPr>
        <w:t>Из летописи: «И повесил Олег щит свой на вратах Царьграда». События летописи – основные события  Древней Руси.</w:t>
      </w:r>
    </w:p>
    <w:p w:rsidR="008D3BD3" w:rsidRPr="008060CA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060CA">
        <w:rPr>
          <w:color w:val="000000"/>
          <w:sz w:val="22"/>
          <w:szCs w:val="22"/>
        </w:rPr>
        <w:lastRenderedPageBreak/>
        <w:t>Из летописи: «И вспомнил Олег коня своего». Летопись – источник исторических фактов.</w:t>
      </w:r>
    </w:p>
    <w:p w:rsidR="008D3BD3" w:rsidRPr="008060CA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060CA">
        <w:rPr>
          <w:color w:val="000000"/>
          <w:sz w:val="22"/>
          <w:szCs w:val="22"/>
        </w:rPr>
        <w:t>А.С.Пушкин «Песнь о вещем Олеге».</w:t>
      </w:r>
    </w:p>
    <w:p w:rsidR="008D3BD3" w:rsidRPr="008060CA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060CA">
        <w:rPr>
          <w:color w:val="000000"/>
          <w:sz w:val="22"/>
          <w:szCs w:val="22"/>
        </w:rPr>
        <w:t xml:space="preserve">Поэтический текст былины. «Ильины три </w:t>
      </w:r>
      <w:proofErr w:type="spellStart"/>
      <w:r w:rsidRPr="008060CA">
        <w:rPr>
          <w:color w:val="000000"/>
          <w:sz w:val="22"/>
          <w:szCs w:val="22"/>
        </w:rPr>
        <w:t>поездочки</w:t>
      </w:r>
      <w:proofErr w:type="spellEnd"/>
      <w:r w:rsidRPr="008060CA">
        <w:rPr>
          <w:color w:val="000000"/>
          <w:sz w:val="22"/>
          <w:szCs w:val="22"/>
        </w:rPr>
        <w:t>». Сказочный характер былины. Прозаический текст былины в пересказе Н.Карнауховой. Сравнение поэтического и прозаического текстов. Герой былины – защитник государства Российского. Картина В.Васнецова «Богатыри».</w:t>
      </w:r>
    </w:p>
    <w:p w:rsidR="008D3BD3" w:rsidRPr="008060CA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060CA">
        <w:rPr>
          <w:color w:val="000000"/>
          <w:sz w:val="22"/>
          <w:szCs w:val="22"/>
        </w:rPr>
        <w:t>Сергий Радонежский – святой земли русской. Житие Сергия Радонежского. Детство Варфоломея. Юность Варфоломея. Рассказ о битве на Куликовом поле на основе опорных слов и репродукций известных картин.</w:t>
      </w:r>
    </w:p>
    <w:p w:rsidR="008D3BD3" w:rsidRPr="008060CA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060CA">
        <w:rPr>
          <w:color w:val="000000"/>
          <w:sz w:val="22"/>
          <w:szCs w:val="22"/>
        </w:rPr>
        <w:t>Проект: «Создание календаря исторических событий»</w:t>
      </w:r>
    </w:p>
    <w:p w:rsidR="008D3BD3" w:rsidRPr="008060CA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060CA">
        <w:rPr>
          <w:rStyle w:val="c0"/>
          <w:b/>
          <w:bCs/>
          <w:color w:val="000000"/>
          <w:sz w:val="22"/>
          <w:szCs w:val="22"/>
        </w:rPr>
        <w:t>Чудесный мир классики (18 ч)</w:t>
      </w:r>
    </w:p>
    <w:p w:rsidR="008D3BD3" w:rsidRPr="008060CA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060CA">
        <w:rPr>
          <w:color w:val="000000"/>
          <w:sz w:val="22"/>
          <w:szCs w:val="22"/>
        </w:rPr>
        <w:t>П.П.Ершов «Конёк-горбунок». Сравнение литературной и народной сказок. События литературной сказки. Герои сказки. Характеристика героя.</w:t>
      </w:r>
    </w:p>
    <w:p w:rsidR="008D3BD3" w:rsidRPr="008060CA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060CA">
        <w:rPr>
          <w:color w:val="000000"/>
          <w:sz w:val="22"/>
          <w:szCs w:val="22"/>
        </w:rPr>
        <w:t>А.С.Пушкин. Стихи. «Няне». «Туча». «Унылая пора! Очей очарованье…». «Сказка о мёртвой царевне и о семи богатырях…». Герои пушкинской сказки. Характеристика героев сказки, отношение к ним. Деление сказки на части. Составление плана.</w:t>
      </w:r>
    </w:p>
    <w:p w:rsidR="008D3BD3" w:rsidRPr="008060CA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060CA">
        <w:rPr>
          <w:color w:val="000000"/>
          <w:sz w:val="22"/>
          <w:szCs w:val="22"/>
        </w:rPr>
        <w:t>М.Ю.Лермонтов «Дары Терека». Картины природы в стихотворении. «</w:t>
      </w:r>
      <w:proofErr w:type="spellStart"/>
      <w:r w:rsidRPr="008060CA">
        <w:rPr>
          <w:color w:val="000000"/>
          <w:sz w:val="22"/>
          <w:szCs w:val="22"/>
        </w:rPr>
        <w:t>Ашик-Кериб</w:t>
      </w:r>
      <w:proofErr w:type="spellEnd"/>
      <w:r w:rsidRPr="008060CA">
        <w:rPr>
          <w:color w:val="000000"/>
          <w:sz w:val="22"/>
          <w:szCs w:val="22"/>
        </w:rPr>
        <w:t>». Турецкая сказка. Герои турецкой сказки. Характеристика героев, отношение к ним.</w:t>
      </w:r>
    </w:p>
    <w:p w:rsidR="008D3BD3" w:rsidRPr="008060CA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060CA">
        <w:rPr>
          <w:color w:val="000000"/>
          <w:sz w:val="22"/>
          <w:szCs w:val="22"/>
        </w:rPr>
        <w:t>Л.Н.Толстой «Детство». Характер главного героя</w:t>
      </w:r>
    </w:p>
    <w:p w:rsidR="008D3BD3" w:rsidRPr="008060CA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060CA">
        <w:rPr>
          <w:color w:val="000000"/>
          <w:sz w:val="22"/>
          <w:szCs w:val="22"/>
        </w:rPr>
        <w:t>Басня. «Как мужик камень убрал». Особенности басни. Главная мысль.</w:t>
      </w:r>
    </w:p>
    <w:p w:rsidR="008D3BD3" w:rsidRPr="008060CA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060CA">
        <w:rPr>
          <w:color w:val="000000"/>
          <w:sz w:val="22"/>
          <w:szCs w:val="22"/>
        </w:rPr>
        <w:t>А.П.Чехов «Мальчики». Смысл названия рассказа. Главные герои рассказа – герои своего времени. Характер героев.</w:t>
      </w:r>
    </w:p>
    <w:p w:rsidR="008D3BD3" w:rsidRPr="008060CA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060CA">
        <w:rPr>
          <w:rStyle w:val="c0"/>
          <w:b/>
          <w:bCs/>
          <w:color w:val="000000"/>
          <w:sz w:val="22"/>
          <w:szCs w:val="22"/>
        </w:rPr>
        <w:t>Поэтическая тетрадь (10 ч)</w:t>
      </w:r>
    </w:p>
    <w:p w:rsidR="008D3BD3" w:rsidRPr="008060CA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060CA">
        <w:rPr>
          <w:color w:val="000000"/>
          <w:sz w:val="22"/>
          <w:szCs w:val="22"/>
        </w:rPr>
        <w:t>Ф.И.Тютчев «Ещё земли печален вид…»  «Как неожиданно и ярко…». Отбор средств художественной выразительности для создания картины природы.</w:t>
      </w:r>
    </w:p>
    <w:p w:rsidR="008D3BD3" w:rsidRPr="008060CA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060CA">
        <w:rPr>
          <w:color w:val="000000"/>
          <w:sz w:val="22"/>
          <w:szCs w:val="22"/>
        </w:rPr>
        <w:t>А.А.Фет «Весенний дождь», «Бабочка». Картины природы в лирическом стихотворении.</w:t>
      </w:r>
    </w:p>
    <w:p w:rsidR="008D3BD3" w:rsidRPr="008060CA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060CA">
        <w:rPr>
          <w:color w:val="000000"/>
          <w:sz w:val="22"/>
          <w:szCs w:val="22"/>
        </w:rPr>
        <w:t>Е.А.Баратынский. А.Н. Плещеев «Дети и птичка». И.С.Никитин «В синем небе плывут над полями…»</w:t>
      </w:r>
    </w:p>
    <w:p w:rsidR="008D3BD3" w:rsidRPr="008060CA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060CA">
        <w:rPr>
          <w:color w:val="000000"/>
          <w:sz w:val="22"/>
          <w:szCs w:val="22"/>
        </w:rPr>
        <w:t> Н.А.Некрасов «Школьник». «В зимние сумерки…».</w:t>
      </w:r>
    </w:p>
    <w:p w:rsidR="008D3BD3" w:rsidRPr="008060CA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060CA">
        <w:rPr>
          <w:color w:val="000000"/>
          <w:sz w:val="22"/>
          <w:szCs w:val="22"/>
        </w:rPr>
        <w:t>И.А.Бунин «Листопад». Картины осени. Сравнения, эпитеты.</w:t>
      </w:r>
    </w:p>
    <w:p w:rsidR="008D3BD3" w:rsidRPr="008060CA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060CA">
        <w:rPr>
          <w:rStyle w:val="c0"/>
          <w:b/>
          <w:bCs/>
          <w:color w:val="000000"/>
          <w:sz w:val="22"/>
          <w:szCs w:val="22"/>
        </w:rPr>
        <w:t>Литературные сказки (12 ч)</w:t>
      </w:r>
    </w:p>
    <w:p w:rsidR="008D3BD3" w:rsidRPr="008060CA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060CA">
        <w:rPr>
          <w:color w:val="000000"/>
          <w:sz w:val="22"/>
          <w:szCs w:val="22"/>
        </w:rPr>
        <w:t>В.Ф.Одоевский «Городок в табакерке». Заглавие и главные герои. Составление плана сказки.</w:t>
      </w:r>
    </w:p>
    <w:p w:rsidR="008D3BD3" w:rsidRPr="008060CA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060CA">
        <w:rPr>
          <w:color w:val="000000"/>
          <w:sz w:val="22"/>
          <w:szCs w:val="22"/>
        </w:rPr>
        <w:t>В.М.Гаршин «Сказка о жабе и розе». Текст-описание в содержании художественного произведения. Герои литературного текста. Главная мысль произведения.</w:t>
      </w:r>
    </w:p>
    <w:p w:rsidR="008D3BD3" w:rsidRPr="008060CA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060CA">
        <w:rPr>
          <w:color w:val="000000"/>
          <w:sz w:val="22"/>
          <w:szCs w:val="22"/>
        </w:rPr>
        <w:t>П.П.Бажов «Серебряное копытце». Заглавие. Герои. Авторское отношение к героям.</w:t>
      </w:r>
    </w:p>
    <w:p w:rsidR="008D3BD3" w:rsidRPr="008060CA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060CA">
        <w:rPr>
          <w:color w:val="000000"/>
          <w:sz w:val="22"/>
          <w:szCs w:val="22"/>
        </w:rPr>
        <w:t>С.Т.Аксаков «Аленький цветочек». Заглавие. Герои. Авторское отношение к героям. Деление текста на части. Составление плана.</w:t>
      </w:r>
    </w:p>
    <w:p w:rsidR="008D3BD3" w:rsidRPr="008060CA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060CA">
        <w:rPr>
          <w:rStyle w:val="c0"/>
          <w:b/>
          <w:bCs/>
          <w:color w:val="000000"/>
          <w:sz w:val="22"/>
          <w:szCs w:val="22"/>
        </w:rPr>
        <w:t>Делу время – потехе час (7 ч)</w:t>
      </w:r>
    </w:p>
    <w:p w:rsidR="008D3BD3" w:rsidRPr="008060CA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060CA">
        <w:rPr>
          <w:color w:val="000000"/>
          <w:sz w:val="22"/>
          <w:szCs w:val="22"/>
        </w:rPr>
        <w:t>Е.Л.Шварц «Сказка о потерянном времени. В.Ю.</w:t>
      </w:r>
    </w:p>
    <w:p w:rsidR="008D3BD3" w:rsidRPr="008060CA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8060CA">
        <w:rPr>
          <w:color w:val="000000"/>
          <w:sz w:val="22"/>
          <w:szCs w:val="22"/>
        </w:rPr>
        <w:t>Драгунский</w:t>
      </w:r>
      <w:proofErr w:type="gramEnd"/>
      <w:r w:rsidRPr="008060CA">
        <w:rPr>
          <w:color w:val="000000"/>
          <w:sz w:val="22"/>
          <w:szCs w:val="22"/>
        </w:rPr>
        <w:t xml:space="preserve"> «Главные реки». «Что любит Мишка». Особенности юмористического рассказа.</w:t>
      </w:r>
    </w:p>
    <w:p w:rsidR="008D3BD3" w:rsidRPr="008060CA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 w:rsidRPr="008060CA">
        <w:rPr>
          <w:color w:val="000000"/>
          <w:sz w:val="22"/>
          <w:szCs w:val="22"/>
        </w:rPr>
        <w:t>В.В.Голявкин</w:t>
      </w:r>
      <w:proofErr w:type="spellEnd"/>
      <w:r w:rsidRPr="008060CA">
        <w:rPr>
          <w:color w:val="000000"/>
          <w:sz w:val="22"/>
          <w:szCs w:val="22"/>
        </w:rPr>
        <w:t xml:space="preserve"> «Никакой я горчицы не ел». Смысл заголовка. Герои произведения.</w:t>
      </w:r>
    </w:p>
    <w:p w:rsidR="008D3BD3" w:rsidRPr="008060CA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060CA">
        <w:rPr>
          <w:rStyle w:val="c0"/>
          <w:b/>
          <w:bCs/>
          <w:color w:val="000000"/>
          <w:sz w:val="22"/>
          <w:szCs w:val="22"/>
        </w:rPr>
        <w:t>Страна детства  (6 ч</w:t>
      </w:r>
      <w:proofErr w:type="gramStart"/>
      <w:r w:rsidRPr="008060CA">
        <w:rPr>
          <w:rStyle w:val="c0"/>
          <w:b/>
          <w:bCs/>
          <w:color w:val="000000"/>
          <w:sz w:val="22"/>
          <w:szCs w:val="22"/>
        </w:rPr>
        <w:t xml:space="preserve"> )</w:t>
      </w:r>
      <w:proofErr w:type="gramEnd"/>
    </w:p>
    <w:p w:rsidR="008D3BD3" w:rsidRPr="008060CA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060CA">
        <w:rPr>
          <w:color w:val="000000"/>
          <w:sz w:val="22"/>
          <w:szCs w:val="22"/>
        </w:rPr>
        <w:t>Б.С.Житков «Как я ловил человечков». Герои произведения.</w:t>
      </w:r>
    </w:p>
    <w:p w:rsidR="008D3BD3" w:rsidRPr="008060CA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060CA">
        <w:rPr>
          <w:color w:val="000000"/>
          <w:sz w:val="22"/>
          <w:szCs w:val="22"/>
        </w:rPr>
        <w:t>К.Г.Паустовский «Корзина с еловыми шишками».</w:t>
      </w:r>
    </w:p>
    <w:p w:rsidR="008D3BD3" w:rsidRPr="008060CA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060CA">
        <w:rPr>
          <w:color w:val="000000"/>
          <w:sz w:val="22"/>
          <w:szCs w:val="22"/>
        </w:rPr>
        <w:t>М.М.Зощенко «Ёлка». Герои произведения.</w:t>
      </w:r>
    </w:p>
    <w:p w:rsidR="008D3BD3" w:rsidRPr="008060CA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060CA">
        <w:rPr>
          <w:rStyle w:val="c0"/>
          <w:b/>
          <w:bCs/>
          <w:color w:val="000000"/>
          <w:sz w:val="22"/>
          <w:szCs w:val="22"/>
        </w:rPr>
        <w:t>Поэтическая тетрадь (4 ч</w:t>
      </w:r>
      <w:proofErr w:type="gramStart"/>
      <w:r w:rsidRPr="008060CA">
        <w:rPr>
          <w:rStyle w:val="c0"/>
          <w:b/>
          <w:bCs/>
          <w:color w:val="000000"/>
          <w:sz w:val="22"/>
          <w:szCs w:val="22"/>
        </w:rPr>
        <w:t xml:space="preserve"> )</w:t>
      </w:r>
      <w:proofErr w:type="gramEnd"/>
    </w:p>
    <w:p w:rsidR="008D3BD3" w:rsidRPr="008060CA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060CA">
        <w:rPr>
          <w:color w:val="000000"/>
          <w:sz w:val="22"/>
          <w:szCs w:val="22"/>
        </w:rPr>
        <w:t>В.Я.Брюсов «Опять сон»,  «Детская». С.А.Есенин «Бабушкины сказки». М.И.Цветаева «Бежит тропинка с бугорка…» «Наши царства». Сравнение произведений М.Цветаевой разных лет.</w:t>
      </w:r>
    </w:p>
    <w:p w:rsidR="008D3BD3" w:rsidRPr="008060CA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060CA">
        <w:rPr>
          <w:rStyle w:val="c0"/>
          <w:b/>
          <w:bCs/>
          <w:color w:val="000000"/>
          <w:sz w:val="22"/>
          <w:szCs w:val="22"/>
        </w:rPr>
        <w:t xml:space="preserve">Природа и мы </w:t>
      </w:r>
      <w:proofErr w:type="gramStart"/>
      <w:r w:rsidRPr="008060CA">
        <w:rPr>
          <w:rStyle w:val="c0"/>
          <w:b/>
          <w:bCs/>
          <w:color w:val="000000"/>
          <w:sz w:val="22"/>
          <w:szCs w:val="22"/>
        </w:rPr>
        <w:t xml:space="preserve">( </w:t>
      </w:r>
      <w:proofErr w:type="gramEnd"/>
      <w:r w:rsidRPr="008060CA">
        <w:rPr>
          <w:rStyle w:val="c0"/>
          <w:b/>
          <w:bCs/>
          <w:color w:val="000000"/>
          <w:sz w:val="22"/>
          <w:szCs w:val="22"/>
        </w:rPr>
        <w:t>10ч )</w:t>
      </w:r>
    </w:p>
    <w:p w:rsidR="008D3BD3" w:rsidRPr="008060CA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 w:rsidRPr="008060CA">
        <w:rPr>
          <w:color w:val="000000"/>
          <w:sz w:val="22"/>
          <w:szCs w:val="22"/>
        </w:rPr>
        <w:t>Д.Н.</w:t>
      </w:r>
      <w:proofErr w:type="gramStart"/>
      <w:r w:rsidRPr="008060CA">
        <w:rPr>
          <w:color w:val="000000"/>
          <w:sz w:val="22"/>
          <w:szCs w:val="22"/>
        </w:rPr>
        <w:t>Мамин</w:t>
      </w:r>
      <w:proofErr w:type="spellEnd"/>
      <w:r w:rsidRPr="008060CA">
        <w:rPr>
          <w:color w:val="000000"/>
          <w:sz w:val="22"/>
          <w:szCs w:val="22"/>
        </w:rPr>
        <w:t>-Сибиряк</w:t>
      </w:r>
      <w:proofErr w:type="gramEnd"/>
      <w:r w:rsidRPr="008060CA">
        <w:rPr>
          <w:color w:val="000000"/>
          <w:sz w:val="22"/>
          <w:szCs w:val="22"/>
        </w:rPr>
        <w:t xml:space="preserve"> «Приёмыш». Отношение человека к природе.</w:t>
      </w:r>
    </w:p>
    <w:p w:rsidR="008D3BD3" w:rsidRPr="008060CA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 w:rsidRPr="008060CA">
        <w:rPr>
          <w:color w:val="000000"/>
          <w:sz w:val="22"/>
          <w:szCs w:val="22"/>
        </w:rPr>
        <w:lastRenderedPageBreak/>
        <w:t>А.И.Куприн</w:t>
      </w:r>
      <w:proofErr w:type="spellEnd"/>
      <w:r w:rsidRPr="008060CA">
        <w:rPr>
          <w:color w:val="000000"/>
          <w:sz w:val="22"/>
          <w:szCs w:val="22"/>
        </w:rPr>
        <w:t xml:space="preserve"> «Барбос и </w:t>
      </w:r>
      <w:proofErr w:type="spellStart"/>
      <w:r w:rsidRPr="008060CA">
        <w:rPr>
          <w:color w:val="000000"/>
          <w:sz w:val="22"/>
          <w:szCs w:val="22"/>
        </w:rPr>
        <w:t>Жулька</w:t>
      </w:r>
      <w:proofErr w:type="spellEnd"/>
      <w:r w:rsidRPr="008060CA">
        <w:rPr>
          <w:color w:val="000000"/>
          <w:sz w:val="22"/>
          <w:szCs w:val="22"/>
        </w:rPr>
        <w:t>».</w:t>
      </w:r>
    </w:p>
    <w:p w:rsidR="008D3BD3" w:rsidRPr="008060CA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060CA">
        <w:rPr>
          <w:color w:val="000000"/>
          <w:sz w:val="22"/>
          <w:szCs w:val="22"/>
        </w:rPr>
        <w:t xml:space="preserve">М.М.Пришвин. «Выскочка». Е.И. </w:t>
      </w:r>
      <w:proofErr w:type="spellStart"/>
      <w:r w:rsidRPr="008060CA">
        <w:rPr>
          <w:color w:val="000000"/>
          <w:sz w:val="22"/>
          <w:szCs w:val="22"/>
        </w:rPr>
        <w:t>Чарушин</w:t>
      </w:r>
      <w:proofErr w:type="spellEnd"/>
      <w:r w:rsidRPr="008060CA">
        <w:rPr>
          <w:color w:val="000000"/>
          <w:sz w:val="22"/>
          <w:szCs w:val="22"/>
        </w:rPr>
        <w:t xml:space="preserve"> «Кабан». </w:t>
      </w:r>
      <w:proofErr w:type="spellStart"/>
      <w:r w:rsidRPr="008060CA">
        <w:rPr>
          <w:color w:val="000000"/>
          <w:sz w:val="22"/>
          <w:szCs w:val="22"/>
        </w:rPr>
        <w:t>В.П.Астафьев</w:t>
      </w:r>
      <w:proofErr w:type="spellEnd"/>
      <w:r w:rsidRPr="008060CA">
        <w:rPr>
          <w:color w:val="000000"/>
          <w:sz w:val="22"/>
          <w:szCs w:val="22"/>
        </w:rPr>
        <w:t xml:space="preserve"> «</w:t>
      </w:r>
      <w:proofErr w:type="spellStart"/>
      <w:r w:rsidRPr="008060CA">
        <w:rPr>
          <w:color w:val="000000"/>
          <w:sz w:val="22"/>
          <w:szCs w:val="22"/>
        </w:rPr>
        <w:t>Стрижонок</w:t>
      </w:r>
      <w:proofErr w:type="spellEnd"/>
      <w:r w:rsidRPr="008060CA">
        <w:rPr>
          <w:color w:val="000000"/>
          <w:sz w:val="22"/>
          <w:szCs w:val="22"/>
        </w:rPr>
        <w:t xml:space="preserve"> Скрип». Герои рассказа. Деление текста на части. Составление плана.</w:t>
      </w:r>
    </w:p>
    <w:p w:rsidR="008D3BD3" w:rsidRPr="008060CA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060CA">
        <w:rPr>
          <w:color w:val="000000"/>
          <w:sz w:val="22"/>
          <w:szCs w:val="22"/>
        </w:rPr>
        <w:t>Проект</w:t>
      </w:r>
      <w:proofErr w:type="gramStart"/>
      <w:r w:rsidRPr="008060CA">
        <w:rPr>
          <w:color w:val="000000"/>
          <w:sz w:val="22"/>
          <w:szCs w:val="22"/>
        </w:rPr>
        <w:t>6</w:t>
      </w:r>
      <w:proofErr w:type="gramEnd"/>
      <w:r w:rsidRPr="008060CA">
        <w:rPr>
          <w:color w:val="000000"/>
          <w:sz w:val="22"/>
          <w:szCs w:val="22"/>
        </w:rPr>
        <w:t xml:space="preserve"> «Природа и мы».</w:t>
      </w:r>
    </w:p>
    <w:p w:rsidR="008D3BD3" w:rsidRPr="008060CA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060CA">
        <w:rPr>
          <w:rStyle w:val="c0"/>
          <w:b/>
          <w:bCs/>
          <w:color w:val="000000"/>
          <w:sz w:val="22"/>
          <w:szCs w:val="22"/>
        </w:rPr>
        <w:t>Поэтическая тетрадь (6 ч)</w:t>
      </w:r>
    </w:p>
    <w:p w:rsidR="008D3BD3" w:rsidRPr="008060CA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060CA">
        <w:rPr>
          <w:color w:val="000000"/>
          <w:sz w:val="22"/>
          <w:szCs w:val="22"/>
        </w:rPr>
        <w:t xml:space="preserve">Б.Л.Пастернак «Золотая осень». Картины </w:t>
      </w:r>
      <w:proofErr w:type="spellStart"/>
      <w:r w:rsidRPr="008060CA">
        <w:rPr>
          <w:color w:val="000000"/>
          <w:sz w:val="22"/>
          <w:szCs w:val="22"/>
        </w:rPr>
        <w:t>осени</w:t>
      </w:r>
      <w:proofErr w:type="gramStart"/>
      <w:r w:rsidRPr="008060CA">
        <w:rPr>
          <w:color w:val="000000"/>
          <w:sz w:val="22"/>
          <w:szCs w:val="22"/>
        </w:rPr>
        <w:t>.Д</w:t>
      </w:r>
      <w:proofErr w:type="gramEnd"/>
      <w:r w:rsidRPr="008060CA">
        <w:rPr>
          <w:color w:val="000000"/>
          <w:sz w:val="22"/>
          <w:szCs w:val="22"/>
        </w:rPr>
        <w:t>.Б.Кедрин</w:t>
      </w:r>
      <w:proofErr w:type="spellEnd"/>
      <w:r w:rsidRPr="008060CA">
        <w:rPr>
          <w:color w:val="000000"/>
          <w:sz w:val="22"/>
          <w:szCs w:val="22"/>
        </w:rPr>
        <w:t xml:space="preserve"> «Бабье лето». </w:t>
      </w:r>
      <w:proofErr w:type="spellStart"/>
      <w:r w:rsidRPr="008060CA">
        <w:rPr>
          <w:color w:val="000000"/>
          <w:sz w:val="22"/>
          <w:szCs w:val="22"/>
        </w:rPr>
        <w:t>С.А.Клычков</w:t>
      </w:r>
      <w:proofErr w:type="spellEnd"/>
      <w:r w:rsidRPr="008060CA">
        <w:rPr>
          <w:color w:val="000000"/>
          <w:sz w:val="22"/>
          <w:szCs w:val="22"/>
        </w:rPr>
        <w:t>. Картины весны и лета в их произведениях.</w:t>
      </w:r>
    </w:p>
    <w:p w:rsidR="008D3BD3" w:rsidRPr="008060CA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060CA">
        <w:rPr>
          <w:color w:val="000000"/>
          <w:sz w:val="22"/>
          <w:szCs w:val="22"/>
        </w:rPr>
        <w:t>Н.М.Рубцов «Сентябрь». С.А.Есенин «Лебёдушка». Мотивы народного творчества.</w:t>
      </w:r>
    </w:p>
    <w:p w:rsidR="008D3BD3" w:rsidRPr="008060CA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060CA">
        <w:rPr>
          <w:rStyle w:val="c0"/>
          <w:b/>
          <w:bCs/>
          <w:color w:val="000000"/>
          <w:sz w:val="22"/>
          <w:szCs w:val="22"/>
        </w:rPr>
        <w:t>Родина (6 ч</w:t>
      </w:r>
      <w:proofErr w:type="gramStart"/>
      <w:r w:rsidRPr="008060CA">
        <w:rPr>
          <w:rStyle w:val="c0"/>
          <w:b/>
          <w:bCs/>
          <w:color w:val="000000"/>
          <w:sz w:val="22"/>
          <w:szCs w:val="22"/>
        </w:rPr>
        <w:t xml:space="preserve"> )</w:t>
      </w:r>
      <w:proofErr w:type="gramEnd"/>
    </w:p>
    <w:p w:rsidR="008D3BD3" w:rsidRPr="008060CA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060CA">
        <w:rPr>
          <w:color w:val="000000"/>
          <w:sz w:val="22"/>
          <w:szCs w:val="22"/>
        </w:rPr>
        <w:t xml:space="preserve">И.С.Никитин «Русь». Образ Родины. </w:t>
      </w:r>
      <w:proofErr w:type="spellStart"/>
      <w:r w:rsidRPr="008060CA">
        <w:rPr>
          <w:color w:val="000000"/>
          <w:sz w:val="22"/>
          <w:szCs w:val="22"/>
        </w:rPr>
        <w:t>С.Д.Дрожжин</w:t>
      </w:r>
      <w:proofErr w:type="spellEnd"/>
      <w:r w:rsidRPr="008060CA">
        <w:rPr>
          <w:color w:val="000000"/>
          <w:sz w:val="22"/>
          <w:szCs w:val="22"/>
        </w:rPr>
        <w:t xml:space="preserve"> «Родине»</w:t>
      </w:r>
      <w:proofErr w:type="gramStart"/>
      <w:r w:rsidRPr="008060CA">
        <w:rPr>
          <w:color w:val="000000"/>
          <w:sz w:val="22"/>
          <w:szCs w:val="22"/>
        </w:rPr>
        <w:t>.</w:t>
      </w:r>
      <w:proofErr w:type="spellStart"/>
      <w:r w:rsidRPr="008060CA">
        <w:rPr>
          <w:color w:val="000000"/>
          <w:sz w:val="22"/>
          <w:szCs w:val="22"/>
        </w:rPr>
        <w:t>А</w:t>
      </w:r>
      <w:proofErr w:type="gramEnd"/>
      <w:r w:rsidRPr="008060CA">
        <w:rPr>
          <w:color w:val="000000"/>
          <w:sz w:val="22"/>
          <w:szCs w:val="22"/>
        </w:rPr>
        <w:t>.В.ЖИгулин</w:t>
      </w:r>
      <w:proofErr w:type="spellEnd"/>
      <w:r w:rsidRPr="008060CA">
        <w:rPr>
          <w:color w:val="000000"/>
          <w:sz w:val="22"/>
          <w:szCs w:val="22"/>
        </w:rPr>
        <w:t xml:space="preserve"> «О, Родина! В неярком блеске…»</w:t>
      </w:r>
    </w:p>
    <w:p w:rsidR="008D3BD3" w:rsidRPr="008060CA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060CA">
        <w:rPr>
          <w:color w:val="000000"/>
          <w:sz w:val="22"/>
          <w:szCs w:val="22"/>
        </w:rPr>
        <w:t>Проект: «Они защищали Родину»</w:t>
      </w:r>
    </w:p>
    <w:p w:rsidR="008D3BD3" w:rsidRPr="008060CA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060CA">
        <w:rPr>
          <w:rStyle w:val="c0"/>
          <w:b/>
          <w:bCs/>
          <w:color w:val="000000"/>
          <w:sz w:val="22"/>
          <w:szCs w:val="22"/>
        </w:rPr>
        <w:t>Страна фантазия (5 ч)</w:t>
      </w:r>
    </w:p>
    <w:p w:rsidR="008D3BD3" w:rsidRPr="008060CA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060CA">
        <w:rPr>
          <w:color w:val="000000"/>
          <w:sz w:val="22"/>
          <w:szCs w:val="22"/>
        </w:rPr>
        <w:t>Е.С.Велтистов «Приключения Электроника». Особенности фантастического жанра.</w:t>
      </w:r>
    </w:p>
    <w:p w:rsidR="008D3BD3" w:rsidRPr="008060CA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060CA">
        <w:rPr>
          <w:color w:val="000000"/>
          <w:sz w:val="22"/>
          <w:szCs w:val="22"/>
        </w:rPr>
        <w:t>Кир Булычёв «Путешествие Алисы». Сравнение героев фантастических рассказов.</w:t>
      </w:r>
    </w:p>
    <w:p w:rsidR="008D3BD3" w:rsidRPr="008060CA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060CA">
        <w:rPr>
          <w:rStyle w:val="c0"/>
          <w:b/>
          <w:bCs/>
          <w:color w:val="000000"/>
          <w:sz w:val="22"/>
          <w:szCs w:val="22"/>
        </w:rPr>
        <w:t>Зарубежная литература (10 ч)</w:t>
      </w:r>
    </w:p>
    <w:p w:rsidR="008D3BD3" w:rsidRPr="008060CA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060CA">
        <w:rPr>
          <w:color w:val="000000"/>
          <w:sz w:val="22"/>
          <w:szCs w:val="22"/>
        </w:rPr>
        <w:t>Дж. Свифт «Путешествие Гулливера». Герои приключенческой литературы. Особенности их характеров.</w:t>
      </w:r>
    </w:p>
    <w:p w:rsidR="008D3BD3" w:rsidRPr="008060CA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060CA">
        <w:rPr>
          <w:color w:val="000000"/>
          <w:sz w:val="22"/>
          <w:szCs w:val="22"/>
        </w:rPr>
        <w:t>Г.Х.Андерсен «Русалочка».</w:t>
      </w:r>
    </w:p>
    <w:p w:rsidR="008D3BD3" w:rsidRPr="008060CA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060CA">
        <w:rPr>
          <w:color w:val="000000"/>
          <w:sz w:val="22"/>
          <w:szCs w:val="22"/>
        </w:rPr>
        <w:t xml:space="preserve">М. Твен «Приключения Тома </w:t>
      </w:r>
      <w:proofErr w:type="spellStart"/>
      <w:r w:rsidRPr="008060CA">
        <w:rPr>
          <w:color w:val="000000"/>
          <w:sz w:val="22"/>
          <w:szCs w:val="22"/>
        </w:rPr>
        <w:t>Сойера</w:t>
      </w:r>
      <w:proofErr w:type="spellEnd"/>
      <w:r w:rsidRPr="008060CA">
        <w:rPr>
          <w:color w:val="000000"/>
          <w:sz w:val="22"/>
          <w:szCs w:val="22"/>
        </w:rPr>
        <w:t>». Особенности повествования.</w:t>
      </w:r>
    </w:p>
    <w:p w:rsidR="008D3BD3" w:rsidRPr="008060CA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 w:rsidRPr="008060CA">
        <w:rPr>
          <w:color w:val="000000"/>
          <w:sz w:val="22"/>
          <w:szCs w:val="22"/>
        </w:rPr>
        <w:t>СельмаЛагерлёф</w:t>
      </w:r>
      <w:proofErr w:type="spellEnd"/>
      <w:r w:rsidRPr="008060CA">
        <w:rPr>
          <w:color w:val="000000"/>
          <w:sz w:val="22"/>
          <w:szCs w:val="22"/>
        </w:rPr>
        <w:t>. В Назарете. Святое семейство. Иисус и Иуда.</w:t>
      </w:r>
    </w:p>
    <w:p w:rsidR="008D3BD3" w:rsidRPr="008060CA" w:rsidRDefault="008D3BD3" w:rsidP="007361B6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</w:p>
    <w:p w:rsidR="008D3BD3" w:rsidRPr="008060CA" w:rsidRDefault="008D3BD3" w:rsidP="007361B6">
      <w:pPr>
        <w:pStyle w:val="c1"/>
        <w:shd w:val="clear" w:color="auto" w:fill="FFFFFF"/>
        <w:spacing w:before="0" w:beforeAutospacing="0" w:after="0" w:afterAutospacing="0"/>
        <w:ind w:left="709" w:hanging="1"/>
        <w:rPr>
          <w:color w:val="000000"/>
          <w:sz w:val="22"/>
          <w:szCs w:val="22"/>
        </w:rPr>
      </w:pPr>
    </w:p>
    <w:p w:rsidR="001F2EFF" w:rsidRPr="008060CA" w:rsidRDefault="008060CA" w:rsidP="008060CA">
      <w:pPr>
        <w:tabs>
          <w:tab w:val="left" w:pos="4818"/>
          <w:tab w:val="center" w:pos="7993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lang w:eastAsia="ru-RU"/>
        </w:rPr>
      </w:pPr>
      <w:r w:rsidRPr="008060CA">
        <w:rPr>
          <w:rFonts w:ascii="Times New Roman" w:hAnsi="Times New Roman" w:cs="Times New Roman"/>
          <w:b/>
          <w:bCs/>
          <w:lang w:eastAsia="ru-RU"/>
        </w:rPr>
        <w:tab/>
      </w:r>
      <w:r w:rsidR="001F2EFF" w:rsidRPr="007361B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Календа</w:t>
      </w:r>
      <w:r w:rsidR="00060CCB" w:rsidRPr="007361B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рно – тематическое планирование</w:t>
      </w:r>
      <w:r w:rsidR="00C706A5" w:rsidRPr="007361B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.</w:t>
      </w:r>
      <w:r w:rsidR="001F2EFF" w:rsidRPr="007361B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«Литературное чтение»</w:t>
      </w:r>
    </w:p>
    <w:tbl>
      <w:tblPr>
        <w:tblW w:w="5162" w:type="pct"/>
        <w:jc w:val="center"/>
        <w:tblInd w:w="-8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852"/>
        <w:gridCol w:w="1986"/>
        <w:gridCol w:w="849"/>
        <w:gridCol w:w="1279"/>
        <w:gridCol w:w="3119"/>
        <w:gridCol w:w="1986"/>
        <w:gridCol w:w="2718"/>
        <w:gridCol w:w="1960"/>
        <w:gridCol w:w="969"/>
      </w:tblGrid>
      <w:tr w:rsidR="00F548C2" w:rsidRPr="007361B6" w:rsidTr="00F167D4">
        <w:trPr>
          <w:trHeight w:val="446"/>
          <w:jc w:val="center"/>
        </w:trPr>
        <w:tc>
          <w:tcPr>
            <w:tcW w:w="132" w:type="pct"/>
            <w:vMerge w:val="restart"/>
          </w:tcPr>
          <w:p w:rsidR="002C3872" w:rsidRPr="007361B6" w:rsidRDefault="002C3872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4" w:type="pct"/>
            <w:vMerge w:val="restart"/>
          </w:tcPr>
          <w:p w:rsidR="002C3872" w:rsidRPr="007361B6" w:rsidRDefault="002C3872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  <w:p w:rsidR="002C3872" w:rsidRPr="007361B6" w:rsidRDefault="002C3872" w:rsidP="007361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vMerge w:val="restart"/>
          </w:tcPr>
          <w:p w:rsidR="002C3872" w:rsidRPr="007361B6" w:rsidRDefault="002C3872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  <w:p w:rsidR="002C3872" w:rsidRPr="007361B6" w:rsidRDefault="002C3872" w:rsidP="007361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 w:val="restar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96" w:type="pct"/>
            <w:vMerge w:val="restart"/>
          </w:tcPr>
          <w:p w:rsidR="002C3872" w:rsidRPr="007361B6" w:rsidRDefault="002C3872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Монито</w:t>
            </w:r>
            <w:proofErr w:type="spellEnd"/>
          </w:p>
          <w:p w:rsidR="002C3872" w:rsidRPr="007361B6" w:rsidRDefault="002C3872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ринг/</w:t>
            </w:r>
          </w:p>
          <w:p w:rsidR="002C3872" w:rsidRPr="007361B6" w:rsidRDefault="002C3872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урока</w:t>
            </w:r>
          </w:p>
        </w:tc>
        <w:tc>
          <w:tcPr>
            <w:tcW w:w="966" w:type="pct"/>
            <w:vMerge w:val="restart"/>
          </w:tcPr>
          <w:p w:rsidR="002C3872" w:rsidRPr="007361B6" w:rsidRDefault="002C3872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Основные виды деятельности </w:t>
            </w:r>
            <w:proofErr w:type="gramStart"/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064" w:type="pct"/>
            <w:gridSpan w:val="3"/>
          </w:tcPr>
          <w:p w:rsidR="002C3872" w:rsidRPr="007361B6" w:rsidRDefault="002C3872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</w:t>
            </w:r>
          </w:p>
          <w:p w:rsidR="002C3872" w:rsidRPr="007361B6" w:rsidRDefault="002C3872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(УУД)</w:t>
            </w:r>
          </w:p>
        </w:tc>
        <w:tc>
          <w:tcPr>
            <w:tcW w:w="301" w:type="pct"/>
            <w:vMerge w:val="restart"/>
          </w:tcPr>
          <w:p w:rsidR="002D2127" w:rsidRDefault="002C3872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Обору</w:t>
            </w:r>
          </w:p>
          <w:p w:rsidR="002C3872" w:rsidRPr="007361B6" w:rsidRDefault="002C3872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</w:t>
            </w:r>
          </w:p>
          <w:p w:rsidR="002C3872" w:rsidRPr="007361B6" w:rsidRDefault="002C3872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вание</w:t>
            </w:r>
            <w:proofErr w:type="spellEnd"/>
          </w:p>
        </w:tc>
      </w:tr>
      <w:tr w:rsidR="00F167D4" w:rsidRPr="007361B6" w:rsidTr="00F167D4">
        <w:trPr>
          <w:trHeight w:val="458"/>
          <w:jc w:val="center"/>
        </w:trPr>
        <w:tc>
          <w:tcPr>
            <w:tcW w:w="132" w:type="pct"/>
            <w:vMerge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Merge/>
          </w:tcPr>
          <w:p w:rsidR="002C3872" w:rsidRPr="007361B6" w:rsidRDefault="002C3872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vMerge/>
          </w:tcPr>
          <w:p w:rsidR="002C3872" w:rsidRPr="007361B6" w:rsidRDefault="002C3872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</w:tcPr>
          <w:p w:rsidR="002C3872" w:rsidRPr="007361B6" w:rsidRDefault="002C3872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vMerge/>
          </w:tcPr>
          <w:p w:rsidR="002C3872" w:rsidRPr="007361B6" w:rsidRDefault="002C3872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Предметные </w:t>
            </w:r>
          </w:p>
        </w:tc>
        <w:tc>
          <w:tcPr>
            <w:tcW w:w="842" w:type="pct"/>
          </w:tcPr>
          <w:p w:rsidR="002C3872" w:rsidRPr="007361B6" w:rsidRDefault="002C3872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607" w:type="pct"/>
          </w:tcPr>
          <w:p w:rsidR="002C3872" w:rsidRPr="007361B6" w:rsidRDefault="002C3872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301" w:type="pct"/>
            <w:vMerge/>
          </w:tcPr>
          <w:p w:rsidR="002C3872" w:rsidRPr="007361B6" w:rsidRDefault="002C3872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C3872" w:rsidRPr="007361B6" w:rsidTr="00F167D4">
        <w:trPr>
          <w:trHeight w:val="446"/>
          <w:jc w:val="center"/>
        </w:trPr>
        <w:tc>
          <w:tcPr>
            <w:tcW w:w="5000" w:type="pct"/>
            <w:gridSpan w:val="10"/>
            <w:tcBorders>
              <w:right w:val="nil"/>
            </w:tcBorders>
          </w:tcPr>
          <w:p w:rsidR="002C3872" w:rsidRPr="00F167D4" w:rsidRDefault="002C3872" w:rsidP="007361B6">
            <w:pPr>
              <w:tabs>
                <w:tab w:val="left" w:pos="49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167D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 четверть</w:t>
            </w:r>
          </w:p>
        </w:tc>
      </w:tr>
      <w:tr w:rsidR="00F167D4" w:rsidRPr="007361B6" w:rsidTr="00F167D4">
        <w:trPr>
          <w:trHeight w:val="3515"/>
          <w:jc w:val="center"/>
        </w:trPr>
        <w:tc>
          <w:tcPr>
            <w:tcW w:w="13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</w:tcPr>
          <w:p w:rsidR="002C3872" w:rsidRPr="007361B6" w:rsidRDefault="002C3872" w:rsidP="008706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7361B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Введение. Знакомство с учебником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Урок новых знаний</w:t>
            </w:r>
          </w:p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</w:tcPr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1B6">
              <w:rPr>
                <w:rFonts w:ascii="Times New Roman" w:hAnsi="Times New Roman"/>
                <w:sz w:val="20"/>
                <w:szCs w:val="20"/>
              </w:rPr>
              <w:t>Ориентироваться в учебнике по литературному чтению. Применять систему условных обозначений при выполнении заданий. Находить нужную главу и нужное произведение в содержании учебника. Предполагать на основе названия содержание главы. Пользоваться словарём в конце учебника. Составлять связное высказывание по иллюстрациям и оформлению учебника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Знание и умения называть элементы учебной книги, находить их, быстро в них ориентироваться, отвечать на вопросы</w:t>
            </w:r>
          </w:p>
        </w:tc>
        <w:tc>
          <w:tcPr>
            <w:tcW w:w="84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</w:t>
            </w: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proofErr w:type="spellStart"/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амо</w:t>
            </w:r>
            <w:proofErr w:type="spellEnd"/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стоятельно</w:t>
            </w:r>
            <w:proofErr w:type="spell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формулировать тему и цели урока</w:t>
            </w: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Познавательные</w:t>
            </w: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строить рассуждения.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ставить вопросы к тексту учебника, рассказу учителя. Кратко передавать свои впечатления о прочитанном материале.</w:t>
            </w:r>
          </w:p>
        </w:tc>
        <w:tc>
          <w:tcPr>
            <w:tcW w:w="607" w:type="pct"/>
          </w:tcPr>
          <w:p w:rsidR="002C3872" w:rsidRPr="007361B6" w:rsidRDefault="002C3872" w:rsidP="00F16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Проявление бережного отношения к учебной книге, аккуратность в ее использовании</w:t>
            </w:r>
          </w:p>
        </w:tc>
        <w:tc>
          <w:tcPr>
            <w:tcW w:w="301" w:type="pct"/>
          </w:tcPr>
          <w:p w:rsidR="002C3872" w:rsidRPr="007361B6" w:rsidRDefault="002C3872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7D4" w:rsidRPr="007361B6" w:rsidTr="00F167D4">
        <w:trPr>
          <w:trHeight w:val="216"/>
          <w:jc w:val="center"/>
        </w:trPr>
        <w:tc>
          <w:tcPr>
            <w:tcW w:w="13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64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05.09</w:t>
            </w:r>
          </w:p>
        </w:tc>
        <w:tc>
          <w:tcPr>
            <w:tcW w:w="615" w:type="pct"/>
            <w:vAlign w:val="center"/>
          </w:tcPr>
          <w:p w:rsidR="008060CA" w:rsidRPr="007361B6" w:rsidRDefault="008060CA" w:rsidP="008060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Летописи.</w:t>
            </w:r>
          </w:p>
          <w:p w:rsidR="008060CA" w:rsidRPr="007361B6" w:rsidRDefault="008060CA" w:rsidP="008060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Былины.</w:t>
            </w:r>
          </w:p>
          <w:p w:rsidR="008060CA" w:rsidRPr="007361B6" w:rsidRDefault="008060CA" w:rsidP="008060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Сказания.</w:t>
            </w:r>
          </w:p>
          <w:p w:rsidR="008060CA" w:rsidRPr="007361B6" w:rsidRDefault="008060CA" w:rsidP="008060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Жития.</w:t>
            </w:r>
          </w:p>
          <w:p w:rsidR="002C3872" w:rsidRPr="007361B6" w:rsidRDefault="008060CA" w:rsidP="00806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 летописи «И повесил Олег щит свой на вратах Царьграда»</w:t>
            </w:r>
          </w:p>
        </w:tc>
        <w:tc>
          <w:tcPr>
            <w:tcW w:w="263" w:type="pct"/>
            <w:vAlign w:val="center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Урок – путешествие</w:t>
            </w:r>
          </w:p>
        </w:tc>
        <w:tc>
          <w:tcPr>
            <w:tcW w:w="966" w:type="pct"/>
          </w:tcPr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1B6">
              <w:rPr>
                <w:rFonts w:ascii="Times New Roman" w:hAnsi="Times New Roman"/>
                <w:sz w:val="20"/>
                <w:szCs w:val="20"/>
              </w:rPr>
              <w:t xml:space="preserve">Читать отрывки из древнерусской летописи 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Учить находить в былине аналогии с реальными историческими событиями.</w:t>
            </w:r>
          </w:p>
        </w:tc>
        <w:tc>
          <w:tcPr>
            <w:tcW w:w="84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</w:t>
            </w: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формулирование учебной задачи урока, исходя из анализа материала учебника в совместной деятельности, понимание ее, планирование вместе с учителем деятельности по изучению темы урока, оценивание своей работы на уроке.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</w:t>
            </w: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 03.09прочитанного текста, выделение в нем основной мысли.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ответы на вопросы на основе художественного текста, обсуждение в паре ответов на вопросы учителя, доказательство своей точки зрения</w:t>
            </w:r>
          </w:p>
        </w:tc>
        <w:tc>
          <w:tcPr>
            <w:tcW w:w="607" w:type="pct"/>
          </w:tcPr>
          <w:p w:rsidR="002C3872" w:rsidRPr="007361B6" w:rsidRDefault="002C3872" w:rsidP="00F16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Проявление бережного отношения к художественной книге, аккуратность в ее использовании</w:t>
            </w:r>
          </w:p>
        </w:tc>
        <w:tc>
          <w:tcPr>
            <w:tcW w:w="301" w:type="pct"/>
          </w:tcPr>
          <w:p w:rsidR="002C3872" w:rsidRPr="007361B6" w:rsidRDefault="002C3872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</w:p>
        </w:tc>
      </w:tr>
      <w:tr w:rsidR="00F167D4" w:rsidRPr="007361B6" w:rsidTr="00F167D4">
        <w:trPr>
          <w:trHeight w:val="216"/>
          <w:jc w:val="center"/>
        </w:trPr>
        <w:tc>
          <w:tcPr>
            <w:tcW w:w="13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06.09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 летописи « И вспомнил Олег коня своего»</w:t>
            </w:r>
          </w:p>
        </w:tc>
        <w:tc>
          <w:tcPr>
            <w:tcW w:w="263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" w:type="pct"/>
          </w:tcPr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Пересказ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Экскурсия в прошлое</w:t>
            </w:r>
          </w:p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</w:tcPr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1B6">
              <w:rPr>
                <w:rFonts w:ascii="Times New Roman" w:hAnsi="Times New Roman"/>
                <w:sz w:val="20"/>
                <w:szCs w:val="20"/>
              </w:rPr>
              <w:t>Читать отрывки из древнерусской былины.</w:t>
            </w:r>
          </w:p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1B6">
              <w:rPr>
                <w:rFonts w:ascii="Times New Roman" w:hAnsi="Times New Roman"/>
                <w:sz w:val="20"/>
                <w:szCs w:val="20"/>
              </w:rPr>
              <w:t xml:space="preserve">Определять героя былины и характеризовать его с опорой на текст 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Знать 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жанр "летопись".</w:t>
            </w:r>
          </w:p>
          <w:p w:rsidR="002C3872" w:rsidRPr="007361B6" w:rsidRDefault="002C3872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Уметь 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проводить сравнительный анализ летописи и стихотворения     А.С. Пушкина; читать осознанно текст художественного произведения; высказывать оценочные суждения о прочитанном произведении.</w:t>
            </w:r>
          </w:p>
        </w:tc>
        <w:tc>
          <w:tcPr>
            <w:tcW w:w="842" w:type="pct"/>
          </w:tcPr>
          <w:p w:rsidR="002C3872" w:rsidRPr="007361B6" w:rsidRDefault="002C3872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</w:t>
            </w: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формулировать тему и цели урока.</w:t>
            </w:r>
          </w:p>
          <w:p w:rsidR="002C3872" w:rsidRPr="007361B6" w:rsidRDefault="002C3872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</w:t>
            </w: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строить рассуждения.</w:t>
            </w:r>
          </w:p>
          <w:p w:rsidR="002C3872" w:rsidRPr="007361B6" w:rsidRDefault="002C3872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ставить вопросы к тексту учебника, рассказу учителя. Кратко передавать свои впечатления о прочитанном материале.</w:t>
            </w:r>
          </w:p>
        </w:tc>
        <w:tc>
          <w:tcPr>
            <w:tcW w:w="607" w:type="pct"/>
          </w:tcPr>
          <w:p w:rsidR="002C3872" w:rsidRPr="007361B6" w:rsidRDefault="002C3872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Чувствовать красоту художественного слова, стремиться к совершенствованию собственной речи; любовь и уважение к Отечеству, его языку, культуре, истории.</w:t>
            </w:r>
          </w:p>
        </w:tc>
        <w:tc>
          <w:tcPr>
            <w:tcW w:w="301" w:type="pct"/>
          </w:tcPr>
          <w:p w:rsidR="002C3872" w:rsidRPr="007361B6" w:rsidRDefault="002C3872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</w:p>
        </w:tc>
      </w:tr>
      <w:tr w:rsidR="00F167D4" w:rsidRPr="007361B6" w:rsidTr="00F167D4">
        <w:trPr>
          <w:trHeight w:val="1068"/>
          <w:jc w:val="center"/>
        </w:trPr>
        <w:tc>
          <w:tcPr>
            <w:tcW w:w="13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4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Поэтический текст былины «Ильины три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поездочки</w:t>
            </w:r>
            <w:proofErr w:type="spell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C3872" w:rsidRPr="008060CA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60CA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Р.К. </w:t>
            </w:r>
            <w:r w:rsidRPr="008060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Ступенька «Благочестие»</w:t>
            </w:r>
          </w:p>
          <w:p w:rsidR="002C3872" w:rsidRPr="008060CA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60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Святой богатырь Илья Муромец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96" w:type="pct"/>
          </w:tcPr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Диагностика навыка чтения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Экскурсия в прошлое</w:t>
            </w:r>
          </w:p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</w:tcPr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1B6">
              <w:rPr>
                <w:rFonts w:ascii="Times New Roman" w:hAnsi="Times New Roman"/>
                <w:sz w:val="20"/>
                <w:szCs w:val="20"/>
              </w:rPr>
              <w:lastRenderedPageBreak/>
              <w:t>Пересказывать былину от лица её героя.</w:t>
            </w:r>
          </w:p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1B6">
              <w:rPr>
                <w:rFonts w:ascii="Times New Roman" w:hAnsi="Times New Roman"/>
                <w:sz w:val="20"/>
                <w:szCs w:val="20"/>
              </w:rPr>
              <w:t>Находить в тексте слова, описывающие внешний вид героя, его характер и поступки.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Знать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жанр устного народного творчества "былина".                           </w:t>
            </w: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определять тему и главную мысль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произведения, пересказывать текст, использовать приобретенные умения для самостоятельного чтения книг. Составлять план текста. Относить прочитанное произведение к определённому периоду.</w:t>
            </w:r>
          </w:p>
        </w:tc>
        <w:tc>
          <w:tcPr>
            <w:tcW w:w="84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Регулятивные: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формулировать тему и цели урока. Составлять план решения учебной проблемы совместно с учителем.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</w:t>
            </w: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ставить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вопросы к тексту учебника, рассказу учителя.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ставить вопросы к тексту учебника. Кратко передавать свои впечатления о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прочитанном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7" w:type="pct"/>
            <w:tcBorders>
              <w:top w:val="nil"/>
            </w:tcBorders>
          </w:tcPr>
          <w:p w:rsidR="002C3872" w:rsidRPr="007361B6" w:rsidRDefault="002C3872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Чувствовать красоту художественного слова, стремиться к совершенствованию собственной речи; любовь и уважение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 Отечеству, его языку, культуре, истории.</w:t>
            </w:r>
          </w:p>
        </w:tc>
        <w:tc>
          <w:tcPr>
            <w:tcW w:w="301" w:type="pct"/>
            <w:tcBorders>
              <w:top w:val="nil"/>
            </w:tcBorders>
          </w:tcPr>
          <w:p w:rsidR="002C3872" w:rsidRPr="007361B6" w:rsidRDefault="002C3872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  <w:lastRenderedPageBreak/>
              <w:t xml:space="preserve">ЭОР </w:t>
            </w:r>
            <w:proofErr w:type="spellStart"/>
            <w:r w:rsidRPr="007361B6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  <w:t>окр</w:t>
            </w:r>
            <w:proofErr w:type="spellEnd"/>
            <w:r w:rsidRPr="007361B6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  <w:t>. мир Ур 14(5)</w:t>
            </w:r>
          </w:p>
        </w:tc>
      </w:tr>
      <w:tr w:rsidR="00F167D4" w:rsidRPr="007361B6" w:rsidTr="00F167D4">
        <w:trPr>
          <w:trHeight w:val="1068"/>
          <w:jc w:val="center"/>
        </w:trPr>
        <w:tc>
          <w:tcPr>
            <w:tcW w:w="13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64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12.09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Прозаический текст былины в пересказе И. Карнауховой</w:t>
            </w:r>
          </w:p>
        </w:tc>
        <w:tc>
          <w:tcPr>
            <w:tcW w:w="263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Уро</w:t>
            </w:r>
            <w:proofErr w:type="gramStart"/>
            <w:r w:rsidRPr="007361B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к-</w:t>
            </w:r>
            <w:proofErr w:type="gramEnd"/>
            <w:r w:rsidRPr="007361B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диспут</w:t>
            </w:r>
          </w:p>
        </w:tc>
        <w:tc>
          <w:tcPr>
            <w:tcW w:w="966" w:type="pct"/>
          </w:tcPr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1B6">
              <w:rPr>
                <w:rFonts w:ascii="Times New Roman" w:hAnsi="Times New Roman"/>
                <w:sz w:val="20"/>
                <w:szCs w:val="20"/>
              </w:rPr>
              <w:t>Описывать характер человека; выражать своё отношение.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2C3872" w:rsidRPr="007361B6" w:rsidRDefault="002C3872" w:rsidP="007361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Использование разных видов чтения.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</w:t>
            </w:r>
          </w:p>
        </w:tc>
        <w:tc>
          <w:tcPr>
            <w:tcW w:w="842" w:type="pct"/>
            <w:tcBorders>
              <w:top w:val="nil"/>
            </w:tcBorders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</w:t>
            </w: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формулирование учебной задачи урока, исходя из анализа материала учебника в совместной деятельности, понимание ее, планирование вместе с учителем деятельности по изучению темы урока, оценивание своей работы на уроке.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</w:t>
            </w: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 научно-познавательного текста, выделение в нем основной мысли.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ответы на вопросы учебника на основе художественного произведения</w:t>
            </w:r>
          </w:p>
        </w:tc>
        <w:tc>
          <w:tcPr>
            <w:tcW w:w="607" w:type="pct"/>
          </w:tcPr>
          <w:p w:rsidR="002C3872" w:rsidRPr="007361B6" w:rsidRDefault="002C3872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чувства гордости за свою родину, ее историю, народ, целостного взгляда на мир в единстве и разнообразии природы, народов, культур и религий</w:t>
            </w:r>
          </w:p>
        </w:tc>
        <w:tc>
          <w:tcPr>
            <w:tcW w:w="301" w:type="pct"/>
          </w:tcPr>
          <w:p w:rsidR="002C3872" w:rsidRPr="007361B6" w:rsidRDefault="002C3872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</w:p>
        </w:tc>
      </w:tr>
      <w:tr w:rsidR="00F167D4" w:rsidRPr="007361B6" w:rsidTr="00F167D4">
        <w:trPr>
          <w:trHeight w:val="1068"/>
          <w:jc w:val="center"/>
        </w:trPr>
        <w:tc>
          <w:tcPr>
            <w:tcW w:w="13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4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13.09</w:t>
            </w:r>
          </w:p>
        </w:tc>
        <w:tc>
          <w:tcPr>
            <w:tcW w:w="615" w:type="pct"/>
          </w:tcPr>
          <w:p w:rsidR="008060CA" w:rsidRDefault="002C3872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«Житие Сергия Радонежского».</w:t>
            </w:r>
          </w:p>
          <w:p w:rsidR="002C3872" w:rsidRPr="008060CA" w:rsidRDefault="002C3872" w:rsidP="007361B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8060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Р.К.Ступенька</w:t>
            </w:r>
            <w:proofErr w:type="spellEnd"/>
            <w:r w:rsidRPr="008060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«Надежда на бога»</w:t>
            </w:r>
          </w:p>
          <w:p w:rsidR="002C3872" w:rsidRPr="008060CA" w:rsidRDefault="002C3872" w:rsidP="002C387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60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Смиренный чудотворец</w:t>
            </w:r>
          </w:p>
          <w:p w:rsidR="002C3872" w:rsidRPr="002C3872" w:rsidRDefault="002C3872" w:rsidP="002C3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" w:type="pct"/>
          </w:tcPr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66" w:type="pct"/>
          </w:tcPr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1B6">
              <w:rPr>
                <w:rFonts w:ascii="Times New Roman" w:hAnsi="Times New Roman"/>
                <w:sz w:val="20"/>
                <w:szCs w:val="20"/>
              </w:rPr>
              <w:t>Рассказывать об известном историческом событии на основе опорных слов и других источников информации.</w:t>
            </w:r>
          </w:p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1B6">
              <w:rPr>
                <w:rFonts w:ascii="Times New Roman" w:hAnsi="Times New Roman"/>
                <w:sz w:val="20"/>
                <w:szCs w:val="20"/>
              </w:rPr>
              <w:t>Описывать скульптурный памятник известному человеку.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2C3872" w:rsidRPr="007361B6" w:rsidRDefault="002C3872" w:rsidP="007361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>Знать</w:t>
            </w:r>
            <w:r w:rsidRPr="007361B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произведение "Житие Сергия Радонежского".</w:t>
            </w:r>
          </w:p>
          <w:p w:rsidR="002C3872" w:rsidRPr="007361B6" w:rsidRDefault="002C3872" w:rsidP="007361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Уметь </w:t>
            </w:r>
            <w:r w:rsidRPr="007361B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анализировать язык произведения, оценивать мотивы поведения героев, пересказывать доступный по объему текст, делить текст на смысловые части, составлять его простой план.</w:t>
            </w:r>
          </w:p>
        </w:tc>
        <w:tc>
          <w:tcPr>
            <w:tcW w:w="842" w:type="pct"/>
            <w:tcBorders>
              <w:top w:val="nil"/>
            </w:tcBorders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Регулятивные: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составлять план решения учебной проблемы совместно с учителем.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</w:t>
            </w: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ставить вопросы к тексту учебника, рассказу учителя.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ставить вопросы к тексту учебника. Кратко передавать свои впечатления о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прочитанном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7" w:type="pct"/>
          </w:tcPr>
          <w:p w:rsidR="002C3872" w:rsidRPr="007361B6" w:rsidRDefault="002C3872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Чувствовать красоту художественного слова, стремиться к совершенствованию собственной речи; любовь и уважение к Отечеству, его языку, культуре, истории.</w:t>
            </w:r>
          </w:p>
        </w:tc>
        <w:tc>
          <w:tcPr>
            <w:tcW w:w="301" w:type="pct"/>
          </w:tcPr>
          <w:p w:rsidR="002C3872" w:rsidRPr="007361B6" w:rsidRDefault="002C3872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Презент.</w:t>
            </w:r>
          </w:p>
        </w:tc>
      </w:tr>
      <w:tr w:rsidR="00F167D4" w:rsidRPr="007361B6" w:rsidTr="00F167D4">
        <w:trPr>
          <w:trHeight w:val="1068"/>
          <w:jc w:val="center"/>
        </w:trPr>
        <w:tc>
          <w:tcPr>
            <w:tcW w:w="13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64" w:type="pct"/>
          </w:tcPr>
          <w:p w:rsidR="002C3872" w:rsidRPr="007361B6" w:rsidRDefault="002C3872" w:rsidP="00870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615" w:type="pct"/>
          </w:tcPr>
          <w:p w:rsidR="002C3872" w:rsidRPr="007361B6" w:rsidRDefault="002C3872" w:rsidP="0058573A">
            <w:pPr>
              <w:spacing w:after="0" w:line="240" w:lineRule="auto"/>
              <w:ind w:left="-129" w:firstLine="12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Обобщение по разделу «Летописи, былины, жития».</w:t>
            </w:r>
          </w:p>
          <w:p w:rsidR="008060CA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Проверим и оценим свои достижения</w:t>
            </w: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2C3872" w:rsidRPr="008060CA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60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Р.К.Ступенька</w:t>
            </w:r>
            <w:proofErr w:type="gramStart"/>
            <w:r w:rsidRPr="008060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</w:t>
            </w:r>
            <w:proofErr w:type="gramEnd"/>
            <w:r w:rsidRPr="008060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еселье</w:t>
            </w:r>
            <w:proofErr w:type="spellEnd"/>
            <w:r w:rsidRPr="008060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 </w:t>
            </w:r>
            <w:proofErr w:type="spellStart"/>
            <w:r w:rsidRPr="008060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Боге»Радостный</w:t>
            </w:r>
            <w:proofErr w:type="spellEnd"/>
            <w:r w:rsidRPr="008060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старец.</w:t>
            </w:r>
          </w:p>
        </w:tc>
        <w:tc>
          <w:tcPr>
            <w:tcW w:w="263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Выразит.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i/>
                <w:sz w:val="20"/>
                <w:szCs w:val="20"/>
              </w:rPr>
              <w:t>Урок – тест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</w:tcPr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1B6">
              <w:rPr>
                <w:rFonts w:ascii="Times New Roman" w:hAnsi="Times New Roman"/>
                <w:sz w:val="20"/>
                <w:szCs w:val="20"/>
              </w:rPr>
              <w:t xml:space="preserve">Проверять себя и самостоятельно оценивать свои достижения при работе с текстом, используя обобщающие вопросы учебника 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произведения: летописи, былины, жития.                          </w:t>
            </w:r>
            <w:proofErr w:type="spellStart"/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анализировать</w:t>
            </w:r>
            <w:proofErr w:type="spell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язык произведения, оценивать мотивы поведения героев, пересказывать доступный по объему текст, делить текст на смысловые части, составлять его простой план.</w:t>
            </w:r>
          </w:p>
        </w:tc>
        <w:tc>
          <w:tcPr>
            <w:tcW w:w="842" w:type="pct"/>
            <w:tcBorders>
              <w:top w:val="nil"/>
            </w:tcBorders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работать по плану, сверяя свои действия с целью, корректировать свою деятельность.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</w:t>
            </w: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устанавливать причинно-следственные связи.</w:t>
            </w:r>
          </w:p>
          <w:p w:rsidR="002C3872" w:rsidRPr="007361B6" w:rsidRDefault="002C3872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высказывать и обосновывать свою точку зрения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Оценивать свои достижения и результаты  сверстников в группе (паре) по выработанным критериям и выбранным формам оценивания</w:t>
            </w:r>
          </w:p>
        </w:tc>
        <w:tc>
          <w:tcPr>
            <w:tcW w:w="607" w:type="pct"/>
          </w:tcPr>
          <w:p w:rsidR="002C3872" w:rsidRPr="007361B6" w:rsidRDefault="002C3872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Работать по плану, сверяя свои действия с целью, корректировать свою деятельность.</w:t>
            </w:r>
          </w:p>
          <w:p w:rsidR="002C3872" w:rsidRPr="007361B6" w:rsidRDefault="002C3872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:rsidR="002C3872" w:rsidRPr="007361B6" w:rsidRDefault="002C3872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7D4" w:rsidRPr="007361B6" w:rsidTr="00F167D4">
        <w:trPr>
          <w:trHeight w:val="418"/>
          <w:jc w:val="center"/>
        </w:trPr>
        <w:tc>
          <w:tcPr>
            <w:tcW w:w="13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8-9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</w:tcPr>
          <w:p w:rsidR="002C3872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19.09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Чудесный мир классики.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П.П. Ершов «Конек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–г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орбунок». </w:t>
            </w:r>
          </w:p>
        </w:tc>
        <w:tc>
          <w:tcPr>
            <w:tcW w:w="263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966" w:type="pct"/>
          </w:tcPr>
          <w:p w:rsidR="002C3872" w:rsidRPr="007361B6" w:rsidRDefault="002C3872" w:rsidP="007361B6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61B6">
              <w:rPr>
                <w:rFonts w:ascii="Times New Roman" w:hAnsi="Times New Roman"/>
                <w:spacing w:val="-2"/>
                <w:sz w:val="18"/>
                <w:szCs w:val="18"/>
              </w:rPr>
              <w:t>Выразительночитать</w:t>
            </w:r>
            <w:proofErr w:type="spellEnd"/>
            <w:r w:rsidRPr="007361B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, </w:t>
            </w:r>
            <w:proofErr w:type="spellStart"/>
            <w:r w:rsidRPr="007361B6">
              <w:rPr>
                <w:rFonts w:ascii="Times New Roman" w:hAnsi="Times New Roman"/>
                <w:spacing w:val="-2"/>
                <w:sz w:val="18"/>
                <w:szCs w:val="18"/>
              </w:rPr>
              <w:t>использовать</w:t>
            </w:r>
            <w:r w:rsidRPr="007361B6">
              <w:rPr>
                <w:rFonts w:ascii="Times New Roman" w:hAnsi="Times New Roman"/>
                <w:spacing w:val="-1"/>
                <w:sz w:val="18"/>
                <w:szCs w:val="18"/>
              </w:rPr>
              <w:t>интонации</w:t>
            </w:r>
            <w:proofErr w:type="spellEnd"/>
            <w:r w:rsidRPr="007361B6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, </w:t>
            </w:r>
            <w:proofErr w:type="gramStart"/>
            <w:r w:rsidRPr="007361B6">
              <w:rPr>
                <w:rFonts w:ascii="Times New Roman" w:hAnsi="Times New Roman"/>
                <w:spacing w:val="-1"/>
                <w:sz w:val="18"/>
                <w:szCs w:val="18"/>
              </w:rPr>
              <w:t>соответст</w:t>
            </w:r>
            <w:r w:rsidRPr="007361B6">
              <w:rPr>
                <w:rFonts w:ascii="Times New Roman" w:hAnsi="Times New Roman"/>
                <w:spacing w:val="-2"/>
                <w:sz w:val="18"/>
                <w:szCs w:val="18"/>
              </w:rPr>
              <w:t>вующие</w:t>
            </w:r>
            <w:proofErr w:type="gramEnd"/>
            <w:r w:rsidRPr="007361B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смыслу текста.</w:t>
            </w:r>
          </w:p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61B6">
              <w:rPr>
                <w:rFonts w:ascii="Times New Roman" w:hAnsi="Times New Roman"/>
                <w:sz w:val="18"/>
                <w:szCs w:val="18"/>
              </w:rPr>
              <w:t>Воспринимать на слух художественное произведение; читать текст в темпе разговорной речи, осмысливая его содержание.</w:t>
            </w:r>
          </w:p>
          <w:p w:rsidR="002C3872" w:rsidRPr="007361B6" w:rsidRDefault="002C3872" w:rsidP="007361B6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7361B6">
              <w:rPr>
                <w:rFonts w:ascii="Times New Roman" w:hAnsi="Times New Roman"/>
                <w:sz w:val="18"/>
                <w:szCs w:val="18"/>
              </w:rPr>
              <w:t>Наблюдать за  развитием событий в сказке</w:t>
            </w:r>
          </w:p>
          <w:p w:rsidR="002C3872" w:rsidRPr="007361B6" w:rsidRDefault="002C3872" w:rsidP="007361B6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61B6">
              <w:rPr>
                <w:rFonts w:ascii="Times New Roman" w:hAnsi="Times New Roman"/>
                <w:spacing w:val="-2"/>
                <w:sz w:val="18"/>
                <w:szCs w:val="18"/>
              </w:rPr>
              <w:t>Объяснять мотивы поведения героев, своё и авторское отношения к событиям и персонажам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</w:t>
            </w:r>
            <w:r w:rsidRPr="007361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название и основное содержание изученного произведения.</w:t>
            </w: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Уметь</w:t>
            </w:r>
            <w:r w:rsidRPr="007361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читать осознанно вслух тексты художественных произведений целыми словами, соблюдая орфоэпические нормы русского литературного языка</w:t>
            </w:r>
          </w:p>
        </w:tc>
        <w:tc>
          <w:tcPr>
            <w:tcW w:w="84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работать в заданном темпе.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Познавательные</w:t>
            </w:r>
            <w:r w:rsidRPr="007361B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вычитывать все виды текстовой информации: </w:t>
            </w:r>
            <w:proofErr w:type="spellStart"/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фактуальную</w:t>
            </w:r>
            <w:proofErr w:type="spellEnd"/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подтекстовую, </w:t>
            </w:r>
            <w:proofErr w:type="gramStart"/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концептуальную</w:t>
            </w:r>
            <w:proofErr w:type="gramEnd"/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2C3872" w:rsidRPr="007361B6" w:rsidRDefault="002C3872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</w:t>
            </w:r>
            <w:r w:rsidRPr="007361B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607" w:type="pct"/>
          </w:tcPr>
          <w:p w:rsidR="002C3872" w:rsidRPr="007361B6" w:rsidRDefault="002C3872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Иметь собственные читательские приоритеты, уважительно относиться к предпочтениям других.</w:t>
            </w:r>
          </w:p>
        </w:tc>
        <w:tc>
          <w:tcPr>
            <w:tcW w:w="301" w:type="pct"/>
          </w:tcPr>
          <w:p w:rsidR="002C3872" w:rsidRPr="007361B6" w:rsidRDefault="002C3872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Диск с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</w:p>
          <w:p w:rsidR="002C3872" w:rsidRPr="007361B6" w:rsidRDefault="002C3872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фильмом</w:t>
            </w:r>
          </w:p>
        </w:tc>
      </w:tr>
      <w:tr w:rsidR="00F167D4" w:rsidRPr="007361B6" w:rsidTr="00F167D4">
        <w:trPr>
          <w:trHeight w:val="1068"/>
          <w:jc w:val="center"/>
        </w:trPr>
        <w:tc>
          <w:tcPr>
            <w:tcW w:w="13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4" w:type="pct"/>
          </w:tcPr>
          <w:p w:rsidR="002C3872" w:rsidRPr="007361B6" w:rsidRDefault="002C3872" w:rsidP="008706A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3</w:t>
            </w:r>
            <w:r w:rsidRPr="007361B6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Внеклассное чтение</w:t>
            </w:r>
            <w:r w:rsidRPr="007361B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 Самые интересные книги прочитанные летом.</w:t>
            </w:r>
          </w:p>
        </w:tc>
        <w:tc>
          <w:tcPr>
            <w:tcW w:w="263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Урок устного опроса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</w:tcPr>
          <w:p w:rsidR="002C3872" w:rsidRPr="007361B6" w:rsidRDefault="002C3872" w:rsidP="007361B6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7361B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Характеризовать героев произведения. </w:t>
            </w:r>
          </w:p>
          <w:p w:rsidR="002C3872" w:rsidRPr="007361B6" w:rsidRDefault="002C3872" w:rsidP="007361B6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название и основное содержание изученного произведения.                  </w:t>
            </w:r>
            <w:proofErr w:type="spellStart"/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</w:t>
            </w:r>
            <w:proofErr w:type="spellEnd"/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поведение героев</w:t>
            </w:r>
          </w:p>
        </w:tc>
        <w:tc>
          <w:tcPr>
            <w:tcW w:w="842" w:type="pct"/>
          </w:tcPr>
          <w:p w:rsidR="002C3872" w:rsidRPr="007361B6" w:rsidRDefault="002C3872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учиться пооперационному контролю учебной работы как своей, так и других.</w:t>
            </w:r>
            <w:proofErr w:type="gramEnd"/>
          </w:p>
          <w:p w:rsidR="002C3872" w:rsidRPr="007361B6" w:rsidRDefault="002C3872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обобщение и систематизация. </w:t>
            </w:r>
          </w:p>
          <w:p w:rsidR="002C3872" w:rsidRPr="007361B6" w:rsidRDefault="002C3872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адекватно использовать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речевые средства для решения различных коммуникативных задач.</w:t>
            </w:r>
          </w:p>
        </w:tc>
        <w:tc>
          <w:tcPr>
            <w:tcW w:w="607" w:type="pct"/>
          </w:tcPr>
          <w:p w:rsidR="002C3872" w:rsidRPr="007361B6" w:rsidRDefault="002C3872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Чувствовать красоту художественного слова,  стремиться к совершенствованию собственной речи; любовь и уважение к Отечеству, его языку, культуре.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Чувство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прекрасного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умение воспринимать красоту природы.</w:t>
            </w:r>
          </w:p>
          <w:p w:rsidR="002C3872" w:rsidRPr="007361B6" w:rsidRDefault="002C3872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:rsidR="002C3872" w:rsidRPr="007361B6" w:rsidRDefault="002C3872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Выставка книг</w:t>
            </w:r>
          </w:p>
        </w:tc>
      </w:tr>
      <w:tr w:rsidR="00F167D4" w:rsidRPr="007361B6" w:rsidTr="00F167D4">
        <w:trPr>
          <w:trHeight w:val="3672"/>
          <w:jc w:val="center"/>
        </w:trPr>
        <w:tc>
          <w:tcPr>
            <w:tcW w:w="13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64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26.09</w:t>
            </w:r>
          </w:p>
        </w:tc>
        <w:tc>
          <w:tcPr>
            <w:tcW w:w="615" w:type="pct"/>
          </w:tcPr>
          <w:p w:rsidR="002C3872" w:rsidRPr="007361B6" w:rsidRDefault="002C3872" w:rsidP="00A96D8B">
            <w:pPr>
              <w:spacing w:after="0" w:line="240" w:lineRule="auto"/>
              <w:ind w:left="-129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А.С. Пушкин «Няне», «Туча», «Унылая пора! Очей очарованье!»</w:t>
            </w:r>
          </w:p>
        </w:tc>
        <w:tc>
          <w:tcPr>
            <w:tcW w:w="263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Наизусть по выбору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Уро</w:t>
            </w:r>
            <w:proofErr w:type="gramStart"/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к-</w:t>
            </w:r>
            <w:proofErr w:type="gramEnd"/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соревнование</w:t>
            </w:r>
          </w:p>
        </w:tc>
        <w:tc>
          <w:tcPr>
            <w:tcW w:w="966" w:type="pct"/>
          </w:tcPr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1B6">
              <w:rPr>
                <w:rFonts w:ascii="Times New Roman" w:hAnsi="Times New Roman"/>
                <w:sz w:val="20"/>
                <w:szCs w:val="20"/>
              </w:rPr>
              <w:t>Наблюдать за выразительностью литературного языка.</w:t>
            </w:r>
          </w:p>
          <w:p w:rsidR="002C3872" w:rsidRPr="007361B6" w:rsidRDefault="002C3872" w:rsidP="007361B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1B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Читать выразительно, </w:t>
            </w:r>
            <w:proofErr w:type="spellStart"/>
            <w:r w:rsidRPr="007361B6">
              <w:rPr>
                <w:rFonts w:ascii="Times New Roman" w:hAnsi="Times New Roman"/>
                <w:spacing w:val="-2"/>
                <w:sz w:val="20"/>
                <w:szCs w:val="20"/>
              </w:rPr>
              <w:t>использовать</w:t>
            </w:r>
            <w:r w:rsidRPr="007361B6">
              <w:rPr>
                <w:rFonts w:ascii="Times New Roman" w:hAnsi="Times New Roman"/>
                <w:spacing w:val="-1"/>
                <w:sz w:val="20"/>
                <w:szCs w:val="20"/>
              </w:rPr>
              <w:t>интонации</w:t>
            </w:r>
            <w:proofErr w:type="spellEnd"/>
            <w:r w:rsidRPr="007361B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, </w:t>
            </w:r>
            <w:proofErr w:type="gramStart"/>
            <w:r w:rsidRPr="007361B6">
              <w:rPr>
                <w:rFonts w:ascii="Times New Roman" w:hAnsi="Times New Roman"/>
                <w:spacing w:val="-1"/>
                <w:sz w:val="20"/>
                <w:szCs w:val="20"/>
              </w:rPr>
              <w:t>соответст</w:t>
            </w:r>
            <w:r w:rsidRPr="007361B6">
              <w:rPr>
                <w:rFonts w:ascii="Times New Roman" w:hAnsi="Times New Roman"/>
                <w:spacing w:val="-2"/>
                <w:sz w:val="20"/>
                <w:szCs w:val="20"/>
              </w:rPr>
              <w:t>вующие</w:t>
            </w:r>
            <w:proofErr w:type="gramEnd"/>
            <w:r w:rsidRPr="007361B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смыслу текста.</w:t>
            </w:r>
          </w:p>
          <w:p w:rsidR="002C3872" w:rsidRPr="007361B6" w:rsidRDefault="002C3872" w:rsidP="007361B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1B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Наблюдать связь произведений литературы с другими </w:t>
            </w:r>
            <w:r w:rsidRPr="007361B6">
              <w:rPr>
                <w:rFonts w:ascii="Times New Roman" w:hAnsi="Times New Roman"/>
                <w:sz w:val="20"/>
                <w:szCs w:val="20"/>
              </w:rPr>
              <w:t xml:space="preserve">видами искусств. 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/>
                <w:sz w:val="20"/>
                <w:szCs w:val="20"/>
              </w:rPr>
              <w:t>Составлять рассказ по репродукции картин известных художников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читать стихотворные произведения наизусть (по выбору), определять средства выразительности, отвечать на вопросы по тексту.</w:t>
            </w:r>
          </w:p>
        </w:tc>
        <w:tc>
          <w:tcPr>
            <w:tcW w:w="84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формулировать тему и цели урока. Работать в заданном темпе.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</w:t>
            </w: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строить рассуждения.</w:t>
            </w:r>
          </w:p>
          <w:p w:rsidR="002C3872" w:rsidRPr="007361B6" w:rsidRDefault="002C3872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адекватно использовать речевые средства для решения различных коммуникативных задач.</w:t>
            </w:r>
          </w:p>
        </w:tc>
        <w:tc>
          <w:tcPr>
            <w:tcW w:w="607" w:type="pct"/>
          </w:tcPr>
          <w:p w:rsidR="002C3872" w:rsidRPr="007361B6" w:rsidRDefault="002C3872" w:rsidP="00F54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Чувствовать красоту художественного слова,  стремиться к совершенствованию собственной речи; любовь и уважение к Отечеству, его языку, культуре. Чувство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прекрасного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умени</w:t>
            </w:r>
            <w:r w:rsidR="00F548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 воспринимать красоту природы.</w:t>
            </w:r>
          </w:p>
        </w:tc>
        <w:tc>
          <w:tcPr>
            <w:tcW w:w="301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7D4" w:rsidRPr="007361B6" w:rsidTr="00F167D4">
        <w:trPr>
          <w:trHeight w:val="1068"/>
          <w:jc w:val="center"/>
        </w:trPr>
        <w:tc>
          <w:tcPr>
            <w:tcW w:w="13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13-14</w:t>
            </w:r>
          </w:p>
        </w:tc>
        <w:tc>
          <w:tcPr>
            <w:tcW w:w="264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27.09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615" w:type="pct"/>
          </w:tcPr>
          <w:p w:rsidR="002C3872" w:rsidRPr="007361B6" w:rsidRDefault="002C3872" w:rsidP="00A96D8B">
            <w:pPr>
              <w:spacing w:after="0" w:line="240" w:lineRule="auto"/>
              <w:ind w:left="-129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 С. Пушкин. «Сказка о мёртвой царевне и семи богатырях».</w:t>
            </w:r>
          </w:p>
          <w:p w:rsidR="008060CA" w:rsidRDefault="002C3872" w:rsidP="00A96D8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 сказки.</w:t>
            </w:r>
          </w:p>
          <w:p w:rsidR="008060CA" w:rsidRDefault="008060CA" w:rsidP="00A96D8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8060CA" w:rsidRDefault="002C3872" w:rsidP="00A96D8B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60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ОБЖ «Ядовитые растения»</w:t>
            </w:r>
          </w:p>
        </w:tc>
        <w:tc>
          <w:tcPr>
            <w:tcW w:w="263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" w:type="pct"/>
          </w:tcPr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чтение. Отрывок наизусть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i/>
                <w:sz w:val="20"/>
                <w:szCs w:val="20"/>
              </w:rPr>
              <w:t>Урок - сказка</w:t>
            </w:r>
          </w:p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Наиз</w:t>
            </w:r>
            <w:proofErr w:type="spellEnd"/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. отрывок.</w:t>
            </w:r>
          </w:p>
        </w:tc>
        <w:tc>
          <w:tcPr>
            <w:tcW w:w="966" w:type="pct"/>
          </w:tcPr>
          <w:p w:rsidR="002C3872" w:rsidRPr="007361B6" w:rsidRDefault="002C3872" w:rsidP="007361B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1B6">
              <w:rPr>
                <w:rFonts w:ascii="Times New Roman" w:hAnsi="Times New Roman"/>
                <w:spacing w:val="-2"/>
                <w:sz w:val="20"/>
                <w:szCs w:val="20"/>
              </w:rPr>
              <w:t>Характеризовать героев произведения.</w:t>
            </w:r>
          </w:p>
          <w:p w:rsidR="002C3872" w:rsidRPr="007361B6" w:rsidRDefault="002C3872" w:rsidP="007361B6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7361B6">
              <w:rPr>
                <w:rFonts w:ascii="Times New Roman" w:hAnsi="Times New Roman"/>
                <w:spacing w:val="-3"/>
                <w:sz w:val="20"/>
                <w:szCs w:val="20"/>
              </w:rPr>
              <w:t>Воспринимать и понимать их эмоциональ</w:t>
            </w:r>
            <w:r w:rsidRPr="007361B6">
              <w:rPr>
                <w:rFonts w:ascii="Times New Roman" w:hAnsi="Times New Roman"/>
                <w:spacing w:val="-2"/>
                <w:sz w:val="20"/>
                <w:szCs w:val="20"/>
              </w:rPr>
              <w:t>но-нравственные пе</w:t>
            </w:r>
            <w:r w:rsidRPr="007361B6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7361B6">
              <w:rPr>
                <w:rFonts w:ascii="Times New Roman" w:hAnsi="Times New Roman"/>
                <w:sz w:val="20"/>
                <w:szCs w:val="20"/>
              </w:rPr>
              <w:t>реживания.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/>
                <w:sz w:val="20"/>
                <w:szCs w:val="20"/>
              </w:rPr>
              <w:t>Наблюдать за выразительностью литературного языка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название и основное содержание изученного произведения.                  </w:t>
            </w: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анализировать поведение героев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Развивать внимание к авторскому слову, к точности употребления слов в поэтической речи.</w:t>
            </w:r>
          </w:p>
        </w:tc>
        <w:tc>
          <w:tcPr>
            <w:tcW w:w="842" w:type="pct"/>
          </w:tcPr>
          <w:p w:rsidR="002C3872" w:rsidRPr="007361B6" w:rsidRDefault="002C3872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формулировать тему и цели урока.</w:t>
            </w:r>
          </w:p>
          <w:p w:rsidR="002C3872" w:rsidRPr="007361B6" w:rsidRDefault="002C3872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Работать в заданном темпе.</w:t>
            </w:r>
          </w:p>
          <w:p w:rsidR="002C3872" w:rsidRPr="007361B6" w:rsidRDefault="002C3872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</w:t>
            </w: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строить рассуждения.</w:t>
            </w:r>
          </w:p>
          <w:p w:rsidR="002C3872" w:rsidRPr="007361B6" w:rsidRDefault="002C3872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адекватно использовать речевые средства для решения различных коммуникативных задач.</w:t>
            </w:r>
          </w:p>
        </w:tc>
        <w:tc>
          <w:tcPr>
            <w:tcW w:w="607" w:type="pct"/>
          </w:tcPr>
          <w:p w:rsidR="002C3872" w:rsidRPr="007361B6" w:rsidRDefault="002C3872" w:rsidP="00F54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Чувствовать красоту художественного слова,  стремиться к совершенствованию собственной речи; любовь и уважение к Отечеству, его языку, культуре, чувство прекрасного – умение во</w:t>
            </w:r>
            <w:r w:rsidR="00F548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спринимать красоту природы.</w:t>
            </w:r>
          </w:p>
        </w:tc>
        <w:tc>
          <w:tcPr>
            <w:tcW w:w="301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</w:p>
        </w:tc>
      </w:tr>
      <w:tr w:rsidR="00F167D4" w:rsidRPr="007361B6" w:rsidTr="00F167D4">
        <w:trPr>
          <w:trHeight w:val="1068"/>
          <w:jc w:val="center"/>
        </w:trPr>
        <w:tc>
          <w:tcPr>
            <w:tcW w:w="13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15-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4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04.10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М. Ю. Лермонтов. «Дары Терека», «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Ашик-Кериб</w:t>
            </w:r>
            <w:proofErr w:type="spell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3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" w:type="pct"/>
          </w:tcPr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Урок – экспресс-опрос</w:t>
            </w:r>
          </w:p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</w:tcPr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1B6">
              <w:rPr>
                <w:rFonts w:ascii="Times New Roman" w:hAnsi="Times New Roman"/>
                <w:sz w:val="20"/>
                <w:szCs w:val="20"/>
              </w:rPr>
              <w:t>Наблюдать за выразительностью литературного языка.</w:t>
            </w:r>
          </w:p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1B6">
              <w:rPr>
                <w:rFonts w:ascii="Times New Roman" w:hAnsi="Times New Roman"/>
                <w:spacing w:val="-2"/>
                <w:sz w:val="20"/>
                <w:szCs w:val="20"/>
              </w:rPr>
              <w:t>Воспринимать и понимать эмоционально-нравственные пережи</w:t>
            </w:r>
            <w:r w:rsidRPr="007361B6">
              <w:rPr>
                <w:rFonts w:ascii="Times New Roman" w:hAnsi="Times New Roman"/>
                <w:sz w:val="20"/>
                <w:szCs w:val="20"/>
              </w:rPr>
              <w:t xml:space="preserve">вания героя. Читать по ролям. 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Знать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название и основное содержание изученного произведения, творчество       М.Ю. Лермонтова.                 </w:t>
            </w: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различать 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жанры произведений,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видеть языковые средства, использованные автором.</w:t>
            </w:r>
          </w:p>
        </w:tc>
        <w:tc>
          <w:tcPr>
            <w:tcW w:w="842" w:type="pct"/>
          </w:tcPr>
          <w:p w:rsidR="002C3872" w:rsidRPr="007361B6" w:rsidRDefault="002C3872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Регулятивные: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формулировать тему и цели урока.</w:t>
            </w:r>
          </w:p>
          <w:p w:rsidR="002C3872" w:rsidRPr="007361B6" w:rsidRDefault="002C3872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</w:t>
            </w: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строить рассуждения.</w:t>
            </w:r>
          </w:p>
          <w:p w:rsidR="002C3872" w:rsidRPr="007361B6" w:rsidRDefault="002C3872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учиться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связно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отвечать по плану.</w:t>
            </w:r>
          </w:p>
        </w:tc>
        <w:tc>
          <w:tcPr>
            <w:tcW w:w="607" w:type="pct"/>
          </w:tcPr>
          <w:p w:rsidR="002C3872" w:rsidRPr="007361B6" w:rsidRDefault="002C3872" w:rsidP="00F54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Чувствовать красоту художественного слова,  стремиться к совершенствованию собственной речи; любовь и уважение к Отечеству, его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языку, культуре. Чувство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прекрасного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умени</w:t>
            </w:r>
            <w:r w:rsidR="00F548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 воспринимать красоту природы.</w:t>
            </w:r>
          </w:p>
        </w:tc>
        <w:tc>
          <w:tcPr>
            <w:tcW w:w="301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</w:p>
        </w:tc>
      </w:tr>
      <w:tr w:rsidR="00F167D4" w:rsidRPr="007361B6" w:rsidTr="00F167D4">
        <w:trPr>
          <w:trHeight w:val="1068"/>
          <w:jc w:val="center"/>
        </w:trPr>
        <w:tc>
          <w:tcPr>
            <w:tcW w:w="13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17-18</w:t>
            </w:r>
          </w:p>
        </w:tc>
        <w:tc>
          <w:tcPr>
            <w:tcW w:w="264" w:type="pct"/>
          </w:tcPr>
          <w:p w:rsidR="002C3872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10.10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Жизнь и творчество Л.Н. Толстого. «Детство». Басня «Как мужик камень убрал»</w:t>
            </w:r>
          </w:p>
        </w:tc>
        <w:tc>
          <w:tcPr>
            <w:tcW w:w="263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чтение по ролям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Урок мудрости</w:t>
            </w:r>
          </w:p>
        </w:tc>
        <w:tc>
          <w:tcPr>
            <w:tcW w:w="966" w:type="pct"/>
          </w:tcPr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61B6">
              <w:rPr>
                <w:rFonts w:ascii="Times New Roman" w:hAnsi="Times New Roman"/>
                <w:sz w:val="18"/>
                <w:szCs w:val="18"/>
              </w:rPr>
              <w:t>Наблюдать за выразительностью литературного языка.</w:t>
            </w:r>
          </w:p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61B6">
              <w:rPr>
                <w:rFonts w:ascii="Times New Roman" w:hAnsi="Times New Roman"/>
                <w:spacing w:val="-2"/>
                <w:sz w:val="18"/>
                <w:szCs w:val="18"/>
              </w:rPr>
              <w:t>Называть произведения классической литературы.</w:t>
            </w:r>
          </w:p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61B6">
              <w:rPr>
                <w:rFonts w:ascii="Times New Roman" w:hAnsi="Times New Roman"/>
                <w:spacing w:val="-2"/>
                <w:sz w:val="18"/>
                <w:szCs w:val="18"/>
              </w:rPr>
              <w:t>Определять жанры литературных</w:t>
            </w:r>
            <w:r w:rsidRPr="007361B6">
              <w:rPr>
                <w:rFonts w:ascii="Times New Roman" w:hAnsi="Times New Roman"/>
                <w:sz w:val="18"/>
                <w:szCs w:val="18"/>
              </w:rPr>
              <w:t xml:space="preserve"> произведений. 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61B6">
              <w:rPr>
                <w:rFonts w:ascii="Times New Roman" w:hAnsi="Times New Roman"/>
                <w:sz w:val="18"/>
                <w:szCs w:val="18"/>
              </w:rPr>
              <w:t>Осознанно, вырази</w:t>
            </w:r>
            <w:r w:rsidRPr="007361B6">
              <w:rPr>
                <w:rFonts w:ascii="Times New Roman" w:hAnsi="Times New Roman"/>
                <w:sz w:val="18"/>
                <w:szCs w:val="18"/>
              </w:rPr>
              <w:softHyphen/>
              <w:t>тельно читать текст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Уметь </w:t>
            </w:r>
            <w:r w:rsidRPr="007361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создавать небольшой устный текст на заданную тему, читать осознанно вслух тексты художественных произведений целыми словами, соблюдая орфоэпические нормы русского литературного языка</w:t>
            </w:r>
          </w:p>
        </w:tc>
        <w:tc>
          <w:tcPr>
            <w:tcW w:w="84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самостоятельно формулировать тему и цели урока. Работать по плану, сверяя свои действия с целью урока.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7361B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ычитывать</w:t>
            </w:r>
            <w:proofErr w:type="spellEnd"/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все виды текстовой информации: </w:t>
            </w:r>
            <w:proofErr w:type="spellStart"/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фактуальную</w:t>
            </w:r>
            <w:proofErr w:type="spellEnd"/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подтекстовую, концептуальную.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</w:t>
            </w:r>
            <w:r w:rsidRPr="007361B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адекватно использовать речевые средства для решения различных коммуникативных задач.</w:t>
            </w:r>
          </w:p>
        </w:tc>
        <w:tc>
          <w:tcPr>
            <w:tcW w:w="607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Ориентация в нравственном содержании и смысле поступков – своих и окружающих людей. Оценка жизненных ситуаций и поступков героев художественных текстов с точки зрения общечеловеческих норм, нравственных и этических ценностей</w:t>
            </w:r>
          </w:p>
        </w:tc>
        <w:tc>
          <w:tcPr>
            <w:tcW w:w="301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</w:p>
        </w:tc>
      </w:tr>
      <w:tr w:rsidR="00F167D4" w:rsidRPr="007361B6" w:rsidTr="00F167D4">
        <w:trPr>
          <w:trHeight w:val="1068"/>
          <w:jc w:val="center"/>
        </w:trPr>
        <w:tc>
          <w:tcPr>
            <w:tcW w:w="13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19-20</w:t>
            </w:r>
          </w:p>
        </w:tc>
        <w:tc>
          <w:tcPr>
            <w:tcW w:w="264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 П. Чехов. «Мальчики».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Пересказ от лица героев Выразительное чтение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i/>
                <w:sz w:val="20"/>
                <w:szCs w:val="20"/>
              </w:rPr>
              <w:t>Урок – дуэль</w:t>
            </w:r>
          </w:p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</w:tcPr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1B6">
              <w:rPr>
                <w:rFonts w:ascii="Times New Roman" w:hAnsi="Times New Roman"/>
                <w:sz w:val="20"/>
                <w:szCs w:val="20"/>
              </w:rPr>
              <w:t>Понимать позицию писателя, его отношение к окружающему миру, к своим героям.</w:t>
            </w:r>
          </w:p>
          <w:p w:rsidR="002C3872" w:rsidRPr="007361B6" w:rsidRDefault="002C3872" w:rsidP="007361B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1B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Понимать </w:t>
            </w:r>
            <w:proofErr w:type="spellStart"/>
            <w:r w:rsidRPr="007361B6">
              <w:rPr>
                <w:rFonts w:ascii="Times New Roman" w:hAnsi="Times New Roman"/>
                <w:spacing w:val="-2"/>
                <w:sz w:val="20"/>
                <w:szCs w:val="20"/>
              </w:rPr>
              <w:t>основноесодержание</w:t>
            </w:r>
            <w:proofErr w:type="spellEnd"/>
            <w:r w:rsidRPr="007361B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услышан</w:t>
            </w:r>
            <w:r w:rsidRPr="007361B6">
              <w:rPr>
                <w:rFonts w:ascii="Times New Roman" w:hAnsi="Times New Roman"/>
                <w:sz w:val="20"/>
                <w:szCs w:val="20"/>
              </w:rPr>
              <w:t>ного. Характеризовать героев произведения.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/>
                <w:sz w:val="20"/>
                <w:szCs w:val="20"/>
              </w:rPr>
              <w:t>Наблюдать за выразительностью литературного языка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высказывать оценочные суждения о прочитанном произведении.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Аргументированно высказывать своё отношение к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прочитанному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 героям.</w:t>
            </w:r>
          </w:p>
        </w:tc>
        <w:tc>
          <w:tcPr>
            <w:tcW w:w="84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составлять план решения учебной проблемы совместно с учителем.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</w:t>
            </w: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владеть основами смыслового восприятия художественных текстов, выделять существенную информацию.</w:t>
            </w:r>
            <w:proofErr w:type="gramEnd"/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ормулировать</w:t>
            </w:r>
            <w:proofErr w:type="spell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собственное мнение и позицию. Строить понятные для партнёра высказывания.</w:t>
            </w:r>
          </w:p>
        </w:tc>
        <w:tc>
          <w:tcPr>
            <w:tcW w:w="607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Эмоциональность; умение осознавать и определять (называть) свои эмоции.</w:t>
            </w:r>
          </w:p>
        </w:tc>
        <w:tc>
          <w:tcPr>
            <w:tcW w:w="301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7D4" w:rsidRPr="007361B6" w:rsidTr="00F167D4">
        <w:trPr>
          <w:trHeight w:val="1068"/>
          <w:jc w:val="center"/>
        </w:trPr>
        <w:tc>
          <w:tcPr>
            <w:tcW w:w="13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4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18.10</w:t>
            </w:r>
          </w:p>
        </w:tc>
        <w:tc>
          <w:tcPr>
            <w:tcW w:w="615" w:type="pct"/>
          </w:tcPr>
          <w:p w:rsidR="008060CA" w:rsidRDefault="002C3872" w:rsidP="007361B6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Внеклассное чтение.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060CA" w:rsidRDefault="008060CA" w:rsidP="007361B6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8060CA" w:rsidRDefault="008060CA" w:rsidP="007361B6">
            <w:pPr>
              <w:spacing w:after="0" w:line="240" w:lineRule="auto"/>
              <w:ind w:right="-145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60C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К.К.</w:t>
            </w:r>
            <w:r w:rsidRPr="008060CA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2C3872" w:rsidRPr="008060CA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«</w:t>
            </w:r>
            <w:r w:rsidR="002C3872" w:rsidRPr="008060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Поэты Дона о родном крае»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Урок – наблюдение</w:t>
            </w:r>
          </w:p>
        </w:tc>
        <w:tc>
          <w:tcPr>
            <w:tcW w:w="966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 самостоятельно осваивать незнакомый текст (чтение про себя, задавание вопросов автору по ходу чтения, прогнозирование ответов, самоконтроль; словарная работа по ходу чтения); формулировать </w:t>
            </w: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основную мысль текста.</w:t>
            </w:r>
          </w:p>
        </w:tc>
        <w:tc>
          <w:tcPr>
            <w:tcW w:w="84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самостоятельно формулировать тему и цели урока. Работать по плану, сверяя свои действия с целью урока.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Познавательные</w:t>
            </w:r>
            <w:r w:rsidRPr="007361B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вычитывать все виды текстовой информации: </w:t>
            </w:r>
            <w:proofErr w:type="spellStart"/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фактуальную</w:t>
            </w:r>
            <w:proofErr w:type="spellEnd"/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подтекстовую, </w:t>
            </w:r>
            <w:proofErr w:type="gramStart"/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концептуальную</w:t>
            </w:r>
            <w:proofErr w:type="gramEnd"/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</w:t>
            </w:r>
            <w:r w:rsidRPr="007361B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адекватно использовать речевые средства для решения различных </w:t>
            </w: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коммуникативных задач.</w:t>
            </w:r>
          </w:p>
        </w:tc>
        <w:tc>
          <w:tcPr>
            <w:tcW w:w="607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Ориентация в нравственном содержании и смысле поступков – своих и окружающих людей.</w:t>
            </w:r>
          </w:p>
        </w:tc>
        <w:tc>
          <w:tcPr>
            <w:tcW w:w="301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7D4" w:rsidRPr="007361B6" w:rsidTr="00F167D4">
        <w:trPr>
          <w:trHeight w:val="1068"/>
          <w:jc w:val="center"/>
        </w:trPr>
        <w:tc>
          <w:tcPr>
            <w:tcW w:w="13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64" w:type="pct"/>
          </w:tcPr>
          <w:p w:rsidR="002C3872" w:rsidRPr="007361B6" w:rsidRDefault="002C3872" w:rsidP="00AD62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Обобщающий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урок. «Чудесный мир классики». Оценка достижений</w:t>
            </w:r>
          </w:p>
        </w:tc>
        <w:tc>
          <w:tcPr>
            <w:tcW w:w="263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Урок – экспресс-опрос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</w:tcPr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1B6">
              <w:rPr>
                <w:rFonts w:ascii="Times New Roman" w:hAnsi="Times New Roman"/>
                <w:sz w:val="20"/>
                <w:szCs w:val="20"/>
              </w:rPr>
              <w:t>Сравнивать произведения разных жанров.</w:t>
            </w:r>
          </w:p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1B6">
              <w:rPr>
                <w:rFonts w:ascii="Times New Roman" w:hAnsi="Times New Roman"/>
                <w:sz w:val="20"/>
                <w:szCs w:val="20"/>
              </w:rPr>
              <w:t>Характеризовать героев разных жанров.</w:t>
            </w:r>
          </w:p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1B6">
              <w:rPr>
                <w:rFonts w:ascii="Times New Roman" w:hAnsi="Times New Roman"/>
                <w:sz w:val="20"/>
                <w:szCs w:val="20"/>
              </w:rPr>
              <w:t>Высказывать суждение о значении произведений русских классиков для России и русской культуры.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/>
                <w:sz w:val="20"/>
                <w:szCs w:val="20"/>
              </w:rPr>
              <w:t>Проверять себя и самостоятельно оценивать свои достижения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Знать 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произведения разных авторов, их содержание.</w:t>
            </w:r>
          </w:p>
          <w:p w:rsidR="002C3872" w:rsidRPr="007361B6" w:rsidRDefault="002C3872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Иметь собственные читательские приоритеты, уважительно относиться к предпочтениям других</w:t>
            </w:r>
          </w:p>
        </w:tc>
        <w:tc>
          <w:tcPr>
            <w:tcW w:w="842" w:type="pct"/>
          </w:tcPr>
          <w:p w:rsidR="002C3872" w:rsidRPr="007361B6" w:rsidRDefault="002C3872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работать по плану, сверяя свои действия с целью, корректировать свою деятельность.</w:t>
            </w:r>
          </w:p>
          <w:p w:rsidR="002C3872" w:rsidRPr="007361B6" w:rsidRDefault="002C3872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сопоставлять  и отбирать информацию, полученную из  различных источников.</w:t>
            </w:r>
          </w:p>
          <w:p w:rsidR="002C3872" w:rsidRPr="007361B6" w:rsidRDefault="002C3872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оформлять свои мысли в устной и письменной форме с учётом речевой ситуации.</w:t>
            </w:r>
          </w:p>
        </w:tc>
        <w:tc>
          <w:tcPr>
            <w:tcW w:w="607" w:type="pct"/>
          </w:tcPr>
          <w:p w:rsidR="002C3872" w:rsidRPr="007361B6" w:rsidRDefault="002C3872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Интерес к чтению, к ведению диалога с автором текста; потребность в чтении.</w:t>
            </w:r>
          </w:p>
        </w:tc>
        <w:tc>
          <w:tcPr>
            <w:tcW w:w="301" w:type="pct"/>
          </w:tcPr>
          <w:p w:rsidR="002C3872" w:rsidRPr="007361B6" w:rsidRDefault="002C3872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7D4" w:rsidRPr="007361B6" w:rsidTr="00F167D4">
        <w:trPr>
          <w:trHeight w:val="1068"/>
          <w:jc w:val="center"/>
        </w:trPr>
        <w:tc>
          <w:tcPr>
            <w:tcW w:w="13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4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24.10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Поэтическая тетрадь.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Ф. И. Тютчев. «Еще земли печален вид»,      «Как неожиданно и ярко».</w:t>
            </w:r>
          </w:p>
        </w:tc>
        <w:tc>
          <w:tcPr>
            <w:tcW w:w="263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Чтение наизусть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Урок открытых мыслей</w:t>
            </w:r>
          </w:p>
        </w:tc>
        <w:tc>
          <w:tcPr>
            <w:tcW w:w="966" w:type="pct"/>
          </w:tcPr>
          <w:p w:rsidR="002C3872" w:rsidRPr="007361B6" w:rsidRDefault="002C3872" w:rsidP="007361B6">
            <w:pPr>
              <w:shd w:val="clear" w:color="auto" w:fill="FFFFFF"/>
              <w:spacing w:line="240" w:lineRule="auto"/>
              <w:ind w:left="5" w:right="-108"/>
              <w:rPr>
                <w:rFonts w:ascii="Times New Roman" w:hAnsi="Times New Roman"/>
                <w:sz w:val="20"/>
                <w:szCs w:val="20"/>
              </w:rPr>
            </w:pPr>
            <w:r w:rsidRPr="007361B6">
              <w:rPr>
                <w:rFonts w:ascii="Times New Roman" w:hAnsi="Times New Roman"/>
                <w:sz w:val="20"/>
                <w:szCs w:val="20"/>
              </w:rPr>
              <w:t xml:space="preserve">Читать выразительно стихотворение, передавая настроение автора. </w:t>
            </w:r>
          </w:p>
          <w:p w:rsidR="002C3872" w:rsidRPr="007361B6" w:rsidRDefault="002C3872" w:rsidP="007361B6">
            <w:pPr>
              <w:shd w:val="clear" w:color="auto" w:fill="FFFFFF"/>
              <w:spacing w:line="240" w:lineRule="auto"/>
              <w:ind w:left="5" w:right="-108"/>
              <w:rPr>
                <w:rFonts w:ascii="Times New Roman" w:hAnsi="Times New Roman"/>
                <w:sz w:val="20"/>
                <w:szCs w:val="20"/>
              </w:rPr>
            </w:pPr>
            <w:r w:rsidRPr="007361B6">
              <w:rPr>
                <w:rFonts w:ascii="Times New Roman" w:hAnsi="Times New Roman"/>
                <w:sz w:val="20"/>
                <w:szCs w:val="20"/>
              </w:rPr>
              <w:t xml:space="preserve">Наблюдать за повторением ударных и безударных слогов в слове (ритмом), находить рифмующиеся слова. </w:t>
            </w:r>
          </w:p>
          <w:p w:rsidR="002C3872" w:rsidRPr="007361B6" w:rsidRDefault="002C3872" w:rsidP="007361B6">
            <w:pPr>
              <w:shd w:val="clear" w:color="auto" w:fill="FFFFFF"/>
              <w:spacing w:line="240" w:lineRule="auto"/>
              <w:ind w:left="5" w:right="-108"/>
              <w:rPr>
                <w:rFonts w:ascii="Times New Roman" w:hAnsi="Times New Roman"/>
                <w:sz w:val="20"/>
                <w:szCs w:val="20"/>
              </w:rPr>
            </w:pPr>
            <w:r w:rsidRPr="007361B6">
              <w:rPr>
                <w:rFonts w:ascii="Times New Roman" w:hAnsi="Times New Roman"/>
                <w:sz w:val="20"/>
                <w:szCs w:val="20"/>
              </w:rPr>
              <w:t xml:space="preserve">Использовать приёмы интонационного чтения (определить силу голоса, выбрать тон и темп чтения). 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/>
                <w:sz w:val="20"/>
                <w:szCs w:val="20"/>
              </w:rPr>
              <w:t>Определять средства художественной выразительности в лирическом тексте</w:t>
            </w:r>
          </w:p>
        </w:tc>
        <w:tc>
          <w:tcPr>
            <w:tcW w:w="615" w:type="pct"/>
            <w:vMerge w:val="restar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произведения             Ф. Тютчева, А. Фета,                   </w:t>
            </w: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выразительно читать, участвовать в обсуждении текста.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Уметь видеть языковые средства, использованные автором.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 w:val="restar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Регулятивные: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составлять план решения учебной проблемы совместно с учителем. 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делать выводы, перерабатывать информацию.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адекватно использовать речевые средства для решения различных коммуникативных задач.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Чувство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прекрасного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умение воспринимать красоту природы, бережно относиться ко всему живому. Чувствовать красоту художественного слова, стремиться к совершенствованию собственной речи; любовь и уважение к Отечеству, его языку, культуре, истории.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</w:p>
        </w:tc>
      </w:tr>
      <w:tr w:rsidR="00F167D4" w:rsidRPr="007361B6" w:rsidTr="00F167D4">
        <w:trPr>
          <w:trHeight w:val="1068"/>
          <w:jc w:val="center"/>
        </w:trPr>
        <w:tc>
          <w:tcPr>
            <w:tcW w:w="13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4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25.10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А.А. Фет «Весенний дождь», «Бабочка»</w:t>
            </w:r>
          </w:p>
        </w:tc>
        <w:tc>
          <w:tcPr>
            <w:tcW w:w="263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Урок – наблюдение</w:t>
            </w:r>
          </w:p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</w:tcPr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1B6">
              <w:rPr>
                <w:rFonts w:ascii="Times New Roman" w:hAnsi="Times New Roman"/>
                <w:sz w:val="20"/>
                <w:szCs w:val="20"/>
              </w:rPr>
              <w:t>Высказывать своё мнение о герое стихотворных произведений; определять, принадлежат ли мысли, чувства, настроение только автору или они выражают личные чувства других людей.</w:t>
            </w:r>
          </w:p>
          <w:p w:rsidR="002C3872" w:rsidRPr="007361B6" w:rsidRDefault="002C3872" w:rsidP="007361B6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7361B6">
              <w:rPr>
                <w:rFonts w:ascii="Times New Roman" w:hAnsi="Times New Roman"/>
                <w:sz w:val="20"/>
                <w:szCs w:val="20"/>
              </w:rPr>
              <w:t xml:space="preserve">Читать выразительно стихотворение, передавая </w:t>
            </w:r>
            <w:r w:rsidRPr="007361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настроение автора </w:t>
            </w:r>
          </w:p>
        </w:tc>
        <w:tc>
          <w:tcPr>
            <w:tcW w:w="615" w:type="pct"/>
            <w:vMerge/>
          </w:tcPr>
          <w:p w:rsidR="002C3872" w:rsidRPr="007361B6" w:rsidRDefault="002C3872" w:rsidP="007361B6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</w:tcPr>
          <w:p w:rsidR="002C3872" w:rsidRPr="007361B6" w:rsidRDefault="002C3872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</w:tcPr>
          <w:p w:rsidR="002C3872" w:rsidRPr="007361B6" w:rsidRDefault="002C3872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:rsidR="002C3872" w:rsidRPr="007361B6" w:rsidRDefault="002C3872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</w:p>
        </w:tc>
      </w:tr>
      <w:tr w:rsidR="002C3872" w:rsidRPr="007361B6" w:rsidTr="00F167D4">
        <w:trPr>
          <w:trHeight w:val="518"/>
          <w:jc w:val="center"/>
        </w:trPr>
        <w:tc>
          <w:tcPr>
            <w:tcW w:w="5000" w:type="pct"/>
            <w:gridSpan w:val="10"/>
          </w:tcPr>
          <w:p w:rsidR="002C3872" w:rsidRPr="00F167D4" w:rsidRDefault="002C3872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167D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2 четверть</w:t>
            </w:r>
          </w:p>
        </w:tc>
      </w:tr>
      <w:tr w:rsidR="00F167D4" w:rsidRPr="007361B6" w:rsidTr="00F167D4">
        <w:trPr>
          <w:trHeight w:val="1068"/>
          <w:jc w:val="center"/>
        </w:trPr>
        <w:tc>
          <w:tcPr>
            <w:tcW w:w="13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4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07.11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Е. А. Бара</w:t>
            </w:r>
            <w:r w:rsidR="00F548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тынский. «Весна, весна!», «Где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сладкий шепот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?...»</w:t>
            </w:r>
            <w:proofErr w:type="gramEnd"/>
          </w:p>
        </w:tc>
        <w:tc>
          <w:tcPr>
            <w:tcW w:w="263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Чтение наизусть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Урок – состязание</w:t>
            </w:r>
          </w:p>
        </w:tc>
        <w:tc>
          <w:tcPr>
            <w:tcW w:w="966" w:type="pct"/>
          </w:tcPr>
          <w:p w:rsidR="002C3872" w:rsidRPr="008060CA" w:rsidRDefault="002C3872" w:rsidP="008060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1B6">
              <w:rPr>
                <w:rFonts w:ascii="Times New Roman" w:hAnsi="Times New Roman"/>
                <w:sz w:val="20"/>
                <w:szCs w:val="20"/>
              </w:rPr>
              <w:t>Читать стихотворение, пере</w:t>
            </w:r>
            <w:r w:rsidR="008060CA">
              <w:rPr>
                <w:rFonts w:ascii="Times New Roman" w:hAnsi="Times New Roman"/>
                <w:sz w:val="20"/>
                <w:szCs w:val="20"/>
              </w:rPr>
              <w:t xml:space="preserve">давая с помощью интонации настроение поэта. </w:t>
            </w:r>
            <w:r w:rsidRPr="007361B6">
              <w:rPr>
                <w:rFonts w:ascii="Times New Roman" w:hAnsi="Times New Roman"/>
                <w:sz w:val="20"/>
                <w:szCs w:val="20"/>
              </w:rPr>
              <w:t>Сравнивать сти</w:t>
            </w:r>
            <w:r w:rsidR="008060CA">
              <w:rPr>
                <w:rFonts w:ascii="Times New Roman" w:hAnsi="Times New Roman"/>
                <w:sz w:val="20"/>
                <w:szCs w:val="20"/>
              </w:rPr>
              <w:t xml:space="preserve">хи разных поэтов на одну тему. </w:t>
            </w:r>
            <w:r w:rsidRPr="007361B6">
              <w:rPr>
                <w:rFonts w:ascii="Times New Roman" w:hAnsi="Times New Roman"/>
                <w:sz w:val="20"/>
                <w:szCs w:val="20"/>
              </w:rPr>
              <w:t>Объяснять интересные</w:t>
            </w:r>
            <w:r w:rsidR="008060CA">
              <w:rPr>
                <w:rFonts w:ascii="Times New Roman" w:hAnsi="Times New Roman"/>
                <w:sz w:val="20"/>
                <w:szCs w:val="20"/>
              </w:rPr>
              <w:t xml:space="preserve"> выражения в лирическом </w:t>
            </w:r>
            <w:proofErr w:type="spellStart"/>
            <w:r w:rsidR="008060CA">
              <w:rPr>
                <w:rFonts w:ascii="Times New Roman" w:hAnsi="Times New Roman"/>
                <w:sz w:val="20"/>
                <w:szCs w:val="20"/>
              </w:rPr>
              <w:t>тексте</w:t>
            </w:r>
            <w:proofErr w:type="gramStart"/>
            <w:r w:rsidR="008060CA">
              <w:rPr>
                <w:rFonts w:ascii="Times New Roman" w:hAnsi="Times New Roman"/>
                <w:sz w:val="20"/>
                <w:szCs w:val="20"/>
              </w:rPr>
              <w:t>.</w:t>
            </w:r>
            <w:r w:rsidRPr="007361B6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361B6">
              <w:rPr>
                <w:rFonts w:ascii="Times New Roman" w:hAnsi="Times New Roman"/>
                <w:sz w:val="20"/>
                <w:szCs w:val="20"/>
              </w:rPr>
              <w:t>пределять</w:t>
            </w:r>
            <w:proofErr w:type="spellEnd"/>
            <w:r w:rsidRPr="007361B6">
              <w:rPr>
                <w:rFonts w:ascii="Times New Roman" w:hAnsi="Times New Roman"/>
                <w:sz w:val="20"/>
                <w:szCs w:val="20"/>
              </w:rPr>
              <w:t xml:space="preserve"> средства художественной выразительности в лирическом тексте</w:t>
            </w:r>
          </w:p>
        </w:tc>
        <w:tc>
          <w:tcPr>
            <w:tcW w:w="615" w:type="pct"/>
            <w:vMerge w:val="restar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название, основное содержание </w:t>
            </w:r>
            <w:proofErr w:type="gramStart"/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изученных</w:t>
            </w:r>
            <w:proofErr w:type="gramEnd"/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литературных 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произведений о ребятах-сверстниках.                             </w:t>
            </w: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читать осознанно текст художественного произведения "про себя", высказывать оценочные суждения о прочитанном произведении</w:t>
            </w:r>
          </w:p>
        </w:tc>
        <w:tc>
          <w:tcPr>
            <w:tcW w:w="842" w:type="pct"/>
            <w:vMerge w:val="restar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Регулятивные: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составлять план решения учебной проблемы совместно с учителем. 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</w:p>
          <w:p w:rsidR="002C3872" w:rsidRPr="007361B6" w:rsidRDefault="002C3872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делать выводы, перерабатывать информацию.</w:t>
            </w:r>
          </w:p>
          <w:p w:rsidR="002C3872" w:rsidRPr="007361B6" w:rsidRDefault="002C3872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адекватно использовать речевые средства для решения различных коммуникативных задач.</w:t>
            </w:r>
          </w:p>
          <w:p w:rsidR="002C3872" w:rsidRPr="007361B6" w:rsidRDefault="002C3872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</w:tcPr>
          <w:p w:rsidR="002C3872" w:rsidRPr="007361B6" w:rsidRDefault="002C3872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Чувство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прекрасного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умение воспринимать красоту природы, бережно относиться ко всему живому. </w:t>
            </w:r>
          </w:p>
          <w:p w:rsidR="002C3872" w:rsidRPr="007361B6" w:rsidRDefault="002C3872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Чувствовать красоту художественного слова, стремиться к совершенствованию собственной речи; любовь и уважение к Отечеству, его языку, культуре, истории.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:rsidR="002C3872" w:rsidRPr="007361B6" w:rsidRDefault="002C3872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</w:p>
        </w:tc>
      </w:tr>
      <w:tr w:rsidR="00F167D4" w:rsidRPr="007361B6" w:rsidTr="00F167D4">
        <w:trPr>
          <w:trHeight w:val="1068"/>
          <w:jc w:val="center"/>
        </w:trPr>
        <w:tc>
          <w:tcPr>
            <w:tcW w:w="13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4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08.11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 Н. Плещеев. «Дети и птичка».</w:t>
            </w:r>
          </w:p>
        </w:tc>
        <w:tc>
          <w:tcPr>
            <w:tcW w:w="263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Чтение наизусть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Урок творчества</w:t>
            </w:r>
          </w:p>
        </w:tc>
        <w:tc>
          <w:tcPr>
            <w:tcW w:w="966" w:type="pct"/>
          </w:tcPr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Читать выразительно стихотворение, передавая настроение автора.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приёмы интонационного чтения (выразить радость, определить силу голоса, выбрать тон и темп чтения).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Иллюстрировать стихотворение.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Определять связь произведений</w:t>
            </w:r>
          </w:p>
          <w:p w:rsidR="002C3872" w:rsidRPr="007361B6" w:rsidRDefault="002C3872" w:rsidP="007361B6">
            <w:pPr>
              <w:pStyle w:val="ad"/>
              <w:rPr>
                <w:rFonts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литературы с другими видами искусств</w:t>
            </w:r>
          </w:p>
        </w:tc>
        <w:tc>
          <w:tcPr>
            <w:tcW w:w="615" w:type="pct"/>
            <w:vMerge/>
          </w:tcPr>
          <w:p w:rsidR="002C3872" w:rsidRPr="007361B6" w:rsidRDefault="002C3872" w:rsidP="007361B6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</w:tcPr>
          <w:p w:rsidR="002C3872" w:rsidRPr="007361B6" w:rsidRDefault="002C3872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:rsidR="002C3872" w:rsidRPr="007361B6" w:rsidRDefault="002C3872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</w:p>
        </w:tc>
      </w:tr>
      <w:tr w:rsidR="00F167D4" w:rsidRPr="007361B6" w:rsidTr="00F167D4">
        <w:trPr>
          <w:trHeight w:val="1068"/>
          <w:jc w:val="center"/>
        </w:trPr>
        <w:tc>
          <w:tcPr>
            <w:tcW w:w="13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4" w:type="pct"/>
          </w:tcPr>
          <w:p w:rsidR="002C3872" w:rsidRPr="007361B6" w:rsidRDefault="002C3872" w:rsidP="00682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И. С. Никитин. «В синем небе 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плывут над полями…».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  <w:lang w:eastAsia="ru-RU"/>
              </w:rPr>
            </w:pPr>
          </w:p>
        </w:tc>
        <w:tc>
          <w:tcPr>
            <w:tcW w:w="263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96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Урок – наблюдение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</w:tcPr>
          <w:p w:rsidR="002C3872" w:rsidRPr="007361B6" w:rsidRDefault="008060CA" w:rsidP="00736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Читать стихотворение, </w:t>
            </w:r>
            <w:r w:rsidR="002C3872" w:rsidRPr="007361B6">
              <w:rPr>
                <w:rFonts w:ascii="Times New Roman" w:hAnsi="Times New Roman"/>
                <w:sz w:val="20"/>
                <w:szCs w:val="20"/>
              </w:rPr>
              <w:t>передавая с помощ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ью интонации настроение поэта. </w:t>
            </w:r>
            <w:r w:rsidR="002C3872" w:rsidRPr="007361B6">
              <w:rPr>
                <w:rFonts w:ascii="Times New Roman" w:hAnsi="Times New Roman"/>
                <w:sz w:val="20"/>
                <w:szCs w:val="20"/>
              </w:rPr>
              <w:t xml:space="preserve">Наблюдать за повторением ударных и безударных слогов в слове (ритмом), находить рифмующиеся слова. </w:t>
            </w:r>
          </w:p>
          <w:p w:rsidR="002C3872" w:rsidRPr="007361B6" w:rsidRDefault="002C3872" w:rsidP="007361B6">
            <w:pPr>
              <w:spacing w:after="0" w:line="240" w:lineRule="auto"/>
              <w:rPr>
                <w:rStyle w:val="ae"/>
                <w:sz w:val="20"/>
                <w:szCs w:val="20"/>
              </w:rPr>
            </w:pPr>
            <w:r w:rsidRPr="007361B6">
              <w:rPr>
                <w:rFonts w:ascii="Times New Roman" w:hAnsi="Times New Roman"/>
                <w:sz w:val="20"/>
                <w:szCs w:val="20"/>
              </w:rPr>
              <w:t>Использовать приёмы интонационного чтения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Знать 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произведения о Родине.</w:t>
            </w: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Уметь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читать, 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соблюдая логическое ударение, отвечать на вопросы</w:t>
            </w:r>
            <w:proofErr w:type="gramStart"/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высказывать оценочные суждения о прочитанном произведении, 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отвечать на вопросы</w:t>
            </w:r>
          </w:p>
        </w:tc>
        <w:tc>
          <w:tcPr>
            <w:tcW w:w="84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Регулятивные: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Составлять план решения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учебной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 совместно с учителем. 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</w:p>
          <w:p w:rsidR="002C3872" w:rsidRPr="007361B6" w:rsidRDefault="002C3872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Познавательные: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делать выводы, перерабатывать информацию.</w:t>
            </w:r>
          </w:p>
          <w:p w:rsidR="002C3872" w:rsidRPr="007361B6" w:rsidRDefault="002C3872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Адекватно использовать речевые средства для решения различных коммуникативных задач.</w:t>
            </w:r>
          </w:p>
        </w:tc>
        <w:tc>
          <w:tcPr>
            <w:tcW w:w="607" w:type="pct"/>
          </w:tcPr>
          <w:p w:rsidR="002C3872" w:rsidRPr="007361B6" w:rsidRDefault="002C3872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Этические чувства, прежде всего доброжелательность и </w:t>
            </w:r>
          </w:p>
          <w:p w:rsidR="002C3872" w:rsidRPr="007361B6" w:rsidRDefault="002C3872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эмоционально-нравственная отзывчивость, любовь к Родине</w:t>
            </w:r>
          </w:p>
          <w:p w:rsidR="002C3872" w:rsidRPr="007361B6" w:rsidRDefault="002C3872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:rsidR="002C3872" w:rsidRPr="007361B6" w:rsidRDefault="002C3872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</w:p>
        </w:tc>
      </w:tr>
      <w:tr w:rsidR="00F167D4" w:rsidRPr="007361B6" w:rsidTr="00F167D4">
        <w:trPr>
          <w:trHeight w:val="1068"/>
          <w:jc w:val="center"/>
        </w:trPr>
        <w:tc>
          <w:tcPr>
            <w:tcW w:w="13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64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Н. А. Некрасов. «Школьник», «В зимние сумерки…»</w:t>
            </w:r>
          </w:p>
        </w:tc>
        <w:tc>
          <w:tcPr>
            <w:tcW w:w="263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Чтение наизусть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Смотр знаний</w:t>
            </w:r>
          </w:p>
        </w:tc>
        <w:tc>
          <w:tcPr>
            <w:tcW w:w="966" w:type="pct"/>
          </w:tcPr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Читать выразительно стихотворение, передавая настроение автора.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Использовать приёмы интонационного чтения (определить силу голоса, выбрать тон и темп чтения).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средства художественной выразительности в лирическом тексте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Знать  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произведения о детстве и дружбе.</w:t>
            </w:r>
          </w:p>
          <w:p w:rsidR="002C3872" w:rsidRPr="007361B6" w:rsidRDefault="002C3872" w:rsidP="00736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читать, соблюдая логическое ударение, отвечать на вопросы</w:t>
            </w:r>
            <w:proofErr w:type="gramStart"/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высказывать оценочные суждения о прочитанном произведении, отвечать на вопросы.</w:t>
            </w:r>
          </w:p>
        </w:tc>
        <w:tc>
          <w:tcPr>
            <w:tcW w:w="842" w:type="pct"/>
          </w:tcPr>
          <w:p w:rsidR="002C3872" w:rsidRPr="007361B6" w:rsidRDefault="002C3872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Регулятивные: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2C3872" w:rsidRPr="007361B6" w:rsidRDefault="002C3872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Познавательные: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строитьрассуждения</w:t>
            </w:r>
            <w:proofErr w:type="spell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выбирать и читать детские книги.</w:t>
            </w:r>
          </w:p>
        </w:tc>
        <w:tc>
          <w:tcPr>
            <w:tcW w:w="607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Ориентация в нравственном содержании и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смысле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как собственных поступков, так и поступков окружающих людей.</w:t>
            </w:r>
          </w:p>
        </w:tc>
        <w:tc>
          <w:tcPr>
            <w:tcW w:w="301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</w:p>
        </w:tc>
      </w:tr>
      <w:tr w:rsidR="00F167D4" w:rsidRPr="007361B6" w:rsidTr="00F167D4">
        <w:trPr>
          <w:trHeight w:val="1068"/>
          <w:jc w:val="center"/>
        </w:trPr>
        <w:tc>
          <w:tcPr>
            <w:tcW w:w="13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4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615" w:type="pct"/>
          </w:tcPr>
          <w:p w:rsidR="002C3872" w:rsidRPr="007361B6" w:rsidRDefault="002C3872" w:rsidP="008060CA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И. А. Бунин. «Листопад». Картина осени в стихах  И.А. Бунина</w:t>
            </w:r>
          </w:p>
          <w:p w:rsidR="002C3872" w:rsidRPr="008060CA" w:rsidRDefault="002C3872" w:rsidP="007361B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60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ОБЖ « Костры в лесу»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" w:type="pct"/>
          </w:tcPr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Чтение наизусть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Смотр знаний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</w:tcPr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1B6">
              <w:rPr>
                <w:rFonts w:ascii="Times New Roman" w:hAnsi="Times New Roman"/>
                <w:sz w:val="20"/>
                <w:szCs w:val="20"/>
              </w:rPr>
              <w:t xml:space="preserve">Читать выразительно стихотворение, передавая настроение автора.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/>
                <w:sz w:val="20"/>
                <w:szCs w:val="20"/>
              </w:rPr>
              <w:t>Использовать приёмы интонационного чтения (выразить радость, определить силу голоса, выбрать тон и темп чтения)</w:t>
            </w:r>
          </w:p>
        </w:tc>
        <w:tc>
          <w:tcPr>
            <w:tcW w:w="615" w:type="pct"/>
            <w:vMerge w:val="restar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читать стихотворные произведения наизусть (по выбору), анализировать образные языковые средства</w:t>
            </w:r>
          </w:p>
        </w:tc>
        <w:tc>
          <w:tcPr>
            <w:tcW w:w="842" w:type="pct"/>
            <w:vMerge w:val="restar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смысловое чтение, выбирать вид чтения в зависимости от цели.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формулировать собственное мнение и позицию. Строить понятные для партнёра высказывания.</w:t>
            </w:r>
          </w:p>
        </w:tc>
        <w:tc>
          <w:tcPr>
            <w:tcW w:w="607" w:type="pct"/>
            <w:vMerge w:val="restar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Чувствовать красоту художественного слова,  стремиться к совершенствованию собственной речи; любовь и уважение к Отечеству, его языку, культуре, истории.</w:t>
            </w:r>
          </w:p>
        </w:tc>
        <w:tc>
          <w:tcPr>
            <w:tcW w:w="301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</w:p>
        </w:tc>
      </w:tr>
      <w:tr w:rsidR="00F167D4" w:rsidRPr="007361B6" w:rsidTr="00F167D4">
        <w:trPr>
          <w:trHeight w:val="1068"/>
          <w:jc w:val="center"/>
        </w:trPr>
        <w:tc>
          <w:tcPr>
            <w:tcW w:w="13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4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Внеклассное чтение.</w:t>
            </w:r>
          </w:p>
          <w:p w:rsidR="002C3872" w:rsidRPr="008060CA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0CA">
              <w:rPr>
                <w:rFonts w:ascii="Times New Roman" w:hAnsi="Times New Roman" w:cs="Times New Roman"/>
                <w:b/>
                <w:sz w:val="20"/>
                <w:szCs w:val="20"/>
              </w:rPr>
              <w:t>К.К.  Донские напевы.</w:t>
            </w:r>
          </w:p>
          <w:p w:rsidR="002C3872" w:rsidRPr="008060CA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0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 С. Пушкин «Дон»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Урок творчества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1B6">
              <w:rPr>
                <w:rFonts w:ascii="Times New Roman" w:hAnsi="Times New Roman"/>
                <w:sz w:val="20"/>
                <w:szCs w:val="20"/>
              </w:rPr>
              <w:t xml:space="preserve">Читать выразительно стихотворение, передавая настроение автора. Использовать приёмы интонационного чтения (выразить радость, определить силу голоса, выбрать тон и темп чтения). 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/>
                <w:sz w:val="20"/>
                <w:szCs w:val="20"/>
              </w:rPr>
              <w:t>Иллюстрировать стихотворение</w:t>
            </w:r>
          </w:p>
        </w:tc>
        <w:tc>
          <w:tcPr>
            <w:tcW w:w="615" w:type="pct"/>
            <w:vMerge/>
            <w:vAlign w:val="center"/>
          </w:tcPr>
          <w:p w:rsidR="002C3872" w:rsidRPr="007361B6" w:rsidRDefault="002C3872" w:rsidP="00736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</w:tcPr>
          <w:p w:rsidR="002C3872" w:rsidRPr="007361B6" w:rsidRDefault="002C3872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:rsidR="002C3872" w:rsidRPr="007361B6" w:rsidRDefault="002C3872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7D4" w:rsidRPr="007361B6" w:rsidTr="00F167D4">
        <w:trPr>
          <w:trHeight w:val="1068"/>
          <w:jc w:val="center"/>
        </w:trPr>
        <w:tc>
          <w:tcPr>
            <w:tcW w:w="13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64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21.11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Обобщающий урок-игра по разделу «Поэтическая тетрадь».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Оценка достижений</w:t>
            </w:r>
          </w:p>
        </w:tc>
        <w:tc>
          <w:tcPr>
            <w:tcW w:w="263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Тест.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Смотр знаний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Урок самостоятельной работы учащихся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</w:tcPr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Читать стихотворения и прозаические произведения, передавая с помощью интонации настроение авторов.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Сочинять свои стихотворения, используя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872" w:rsidRPr="007361B6" w:rsidRDefault="002C3872" w:rsidP="007361B6">
            <w:pPr>
              <w:pStyle w:val="ad"/>
              <w:rPr>
                <w:rFonts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различные средства выразительности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читать стихотворные произведения наизусть (по выбору), анализировать образные языковые средства</w:t>
            </w:r>
          </w:p>
        </w:tc>
        <w:tc>
          <w:tcPr>
            <w:tcW w:w="84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смысловое чтение, выбирать вид чтения в зависимости от цели.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формулировать собственное мнение и позицию. Строить понятные для партнёра высказывания.</w:t>
            </w:r>
          </w:p>
        </w:tc>
        <w:tc>
          <w:tcPr>
            <w:tcW w:w="607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Чувствовать красоту художественного слова,  стремиться к совершенствованию собственной речи; любовь и уважение к Отечеству, его языку, культуре, истории.</w:t>
            </w:r>
          </w:p>
        </w:tc>
        <w:tc>
          <w:tcPr>
            <w:tcW w:w="301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7D4" w:rsidRPr="007361B6" w:rsidTr="00F167D4">
        <w:trPr>
          <w:trHeight w:val="695"/>
          <w:jc w:val="center"/>
        </w:trPr>
        <w:tc>
          <w:tcPr>
            <w:tcW w:w="13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32-33-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22.11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060CA" w:rsidRDefault="008060CA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28.11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Литературные сказки.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 Ф. Одоевский. «Городок в Табакерке».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 сказки.</w:t>
            </w:r>
          </w:p>
        </w:tc>
        <w:tc>
          <w:tcPr>
            <w:tcW w:w="263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Пересказ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Урок новых знаний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Урок открытых мыслей</w:t>
            </w:r>
          </w:p>
        </w:tc>
        <w:tc>
          <w:tcPr>
            <w:tcW w:w="966" w:type="pct"/>
          </w:tcPr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Читать сказку вслух и про себя, использовать приёмы выразительного чтения.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нравственный смысл сказки.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за развитием и последовательностью событий в литературной сказке.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Рассказывать о герое с опорой на те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кст ск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азки и опорные слова 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отличительные особенности литературной сказки.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делить текст на смысловые части, составлять его простой план, анализировать характер героя, составлять простой и сложный план текста.</w:t>
            </w:r>
          </w:p>
        </w:tc>
        <w:tc>
          <w:tcPr>
            <w:tcW w:w="84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Регулятивные: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составлять план решения учебной проблемы совместно с учителем.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вычитывать все виды текстовой информации. Сопоставлять  и отбирать информацию, полученную из  различных источников.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высказывать и обосновывать свою точку зрения.</w:t>
            </w:r>
          </w:p>
        </w:tc>
        <w:tc>
          <w:tcPr>
            <w:tcW w:w="607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Ориентация в нравственном содержании и смысле поступков – своих и окружающих людей;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этические чувства – совести, вины, стыда – как регуляторы морального поведения.</w:t>
            </w:r>
          </w:p>
        </w:tc>
        <w:tc>
          <w:tcPr>
            <w:tcW w:w="301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7D4" w:rsidRPr="007361B6" w:rsidTr="00F167D4">
        <w:trPr>
          <w:trHeight w:val="1068"/>
          <w:jc w:val="center"/>
        </w:trPr>
        <w:tc>
          <w:tcPr>
            <w:tcW w:w="13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35-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4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29.11</w:t>
            </w:r>
          </w:p>
          <w:p w:rsidR="002C3872" w:rsidRPr="007361B6" w:rsidRDefault="002C3872" w:rsidP="00A5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 М. Гаршин. «Сказка о жабе и розе».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" w:type="pct"/>
          </w:tcPr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Пересказ 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Чтение по ролям.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Урок-фантазия</w:t>
            </w:r>
          </w:p>
        </w:tc>
        <w:tc>
          <w:tcPr>
            <w:tcW w:w="966" w:type="pct"/>
          </w:tcPr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7361B6">
              <w:rPr>
                <w:rFonts w:ascii="Times New Roman" w:hAnsi="Times New Roman" w:cs="Times New Roman"/>
                <w:sz w:val="18"/>
                <w:szCs w:val="18"/>
              </w:rPr>
              <w:t xml:space="preserve">Воспринимать на слух тексты литературных сказок, высказывать своё мнение, отношение.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7361B6">
              <w:rPr>
                <w:rFonts w:ascii="Times New Roman" w:hAnsi="Times New Roman" w:cs="Times New Roman"/>
                <w:sz w:val="18"/>
                <w:szCs w:val="18"/>
              </w:rPr>
              <w:t xml:space="preserve">Читать сказку вслух и про себя, использовать приёмы выразительного чтения при </w:t>
            </w:r>
            <w:proofErr w:type="spellStart"/>
            <w:r w:rsidRPr="007361B6">
              <w:rPr>
                <w:rFonts w:ascii="Times New Roman" w:hAnsi="Times New Roman" w:cs="Times New Roman"/>
                <w:sz w:val="18"/>
                <w:szCs w:val="18"/>
              </w:rPr>
              <w:t>перечитывании</w:t>
            </w:r>
            <w:proofErr w:type="spellEnd"/>
            <w:r w:rsidRPr="007361B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7361B6">
              <w:rPr>
                <w:rFonts w:ascii="Times New Roman" w:hAnsi="Times New Roman" w:cs="Times New Roman"/>
                <w:sz w:val="18"/>
                <w:szCs w:val="18"/>
              </w:rPr>
              <w:t xml:space="preserve">Сравнивать содержание </w:t>
            </w:r>
            <w:proofErr w:type="gramStart"/>
            <w:r w:rsidRPr="007361B6">
              <w:rPr>
                <w:rFonts w:ascii="Times New Roman" w:hAnsi="Times New Roman" w:cs="Times New Roman"/>
                <w:sz w:val="18"/>
                <w:szCs w:val="18"/>
              </w:rPr>
              <w:t>народной</w:t>
            </w:r>
            <w:proofErr w:type="gramEnd"/>
            <w:r w:rsidRPr="007361B6">
              <w:rPr>
                <w:rFonts w:ascii="Times New Roman" w:hAnsi="Times New Roman" w:cs="Times New Roman"/>
                <w:sz w:val="18"/>
                <w:szCs w:val="18"/>
              </w:rPr>
              <w:t xml:space="preserve"> и литературной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7361B6">
              <w:rPr>
                <w:rFonts w:ascii="Times New Roman" w:hAnsi="Times New Roman" w:cs="Times New Roman"/>
                <w:sz w:val="18"/>
                <w:szCs w:val="18"/>
              </w:rPr>
              <w:t xml:space="preserve">сказок; определять нравственный смысл сказки.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7361B6">
              <w:rPr>
                <w:rFonts w:ascii="Times New Roman" w:hAnsi="Times New Roman" w:cs="Times New Roman"/>
                <w:sz w:val="18"/>
                <w:szCs w:val="18"/>
              </w:rPr>
              <w:t xml:space="preserve">Наблюдать за развитием и последовательностью событий в </w:t>
            </w:r>
            <w:r w:rsidRPr="007361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литературной сказке.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18"/>
                <w:szCs w:val="18"/>
              </w:rPr>
              <w:t>Сравнивать героев в литературной сказке, характеризовать их, используя те</w:t>
            </w:r>
            <w:proofErr w:type="gramStart"/>
            <w:r w:rsidRPr="007361B6">
              <w:rPr>
                <w:rFonts w:ascii="Times New Roman" w:hAnsi="Times New Roman" w:cs="Times New Roman"/>
                <w:sz w:val="18"/>
                <w:szCs w:val="18"/>
              </w:rPr>
              <w:t>кст ск</w:t>
            </w:r>
            <w:proofErr w:type="gramEnd"/>
            <w:r w:rsidRPr="007361B6">
              <w:rPr>
                <w:rFonts w:ascii="Times New Roman" w:hAnsi="Times New Roman" w:cs="Times New Roman"/>
                <w:sz w:val="18"/>
                <w:szCs w:val="18"/>
              </w:rPr>
              <w:t>азки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Знать 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сказки. </w:t>
            </w: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Уметь 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делить текст на смысловые части, составлять его простой план, анализировать характер героя.</w:t>
            </w:r>
          </w:p>
        </w:tc>
        <w:tc>
          <w:tcPr>
            <w:tcW w:w="842" w:type="pct"/>
            <w:tcBorders>
              <w:top w:val="nil"/>
            </w:tcBorders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Регулятивные: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сопоставлять  и отбирать информацию, полученную из  различных источников.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высказывать и обосновывать свою точку зрения.</w:t>
            </w:r>
          </w:p>
        </w:tc>
        <w:tc>
          <w:tcPr>
            <w:tcW w:w="607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Ориентация в нравственном содержании и смысле поступков – своих и окружающих людей;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этические чувства – совести, вины, стыда – как регуляторы морального поведения.</w:t>
            </w:r>
          </w:p>
        </w:tc>
        <w:tc>
          <w:tcPr>
            <w:tcW w:w="301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7D4" w:rsidRPr="007361B6" w:rsidTr="00F167D4">
        <w:trPr>
          <w:trHeight w:val="1068"/>
          <w:jc w:val="center"/>
        </w:trPr>
        <w:tc>
          <w:tcPr>
            <w:tcW w:w="132" w:type="pct"/>
          </w:tcPr>
          <w:p w:rsidR="008060CA" w:rsidRDefault="008060CA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37-38</w:t>
            </w:r>
          </w:p>
          <w:p w:rsidR="008060CA" w:rsidRDefault="008060CA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060CA" w:rsidRDefault="008060CA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060CA" w:rsidRDefault="008060CA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060CA" w:rsidRDefault="008060CA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64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05.12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06.12</w:t>
            </w:r>
          </w:p>
          <w:p w:rsidR="008060CA" w:rsidRDefault="008060CA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060CA" w:rsidRDefault="008060CA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П. Бажов. «Серебряное копытце».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П. Бажов. «Серебряное копытце».</w:t>
            </w:r>
          </w:p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 сказки.</w:t>
            </w:r>
          </w:p>
        </w:tc>
        <w:tc>
          <w:tcPr>
            <w:tcW w:w="263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Чтение по ролям.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Урок открытых мыслей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Урок - сочинение</w:t>
            </w:r>
          </w:p>
        </w:tc>
        <w:tc>
          <w:tcPr>
            <w:tcW w:w="966" w:type="pct"/>
          </w:tcPr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7361B6">
              <w:rPr>
                <w:rFonts w:ascii="Times New Roman" w:hAnsi="Times New Roman" w:cs="Times New Roman"/>
                <w:sz w:val="18"/>
                <w:szCs w:val="18"/>
              </w:rPr>
              <w:t xml:space="preserve">Воспринимать на слух тексты литературных сказок, высказывать своё мнение, отношение.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7361B6">
              <w:rPr>
                <w:rFonts w:ascii="Times New Roman" w:hAnsi="Times New Roman" w:cs="Times New Roman"/>
                <w:sz w:val="18"/>
                <w:szCs w:val="18"/>
              </w:rPr>
              <w:t xml:space="preserve">Читать сказку вслух и про себя, использовать приёмы выразительного чтения при </w:t>
            </w:r>
            <w:proofErr w:type="spellStart"/>
            <w:r w:rsidRPr="007361B6">
              <w:rPr>
                <w:rFonts w:ascii="Times New Roman" w:hAnsi="Times New Roman" w:cs="Times New Roman"/>
                <w:sz w:val="18"/>
                <w:szCs w:val="18"/>
              </w:rPr>
              <w:t>перечитывании</w:t>
            </w:r>
            <w:proofErr w:type="spellEnd"/>
            <w:r w:rsidRPr="007361B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7361B6">
              <w:rPr>
                <w:rFonts w:ascii="Times New Roman" w:hAnsi="Times New Roman" w:cs="Times New Roman"/>
                <w:sz w:val="18"/>
                <w:szCs w:val="18"/>
              </w:rPr>
              <w:t xml:space="preserve">Сравнивать содержание народной и литературной сказок; определять нравственный смысл сказки.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7361B6">
              <w:rPr>
                <w:rFonts w:ascii="Times New Roman" w:hAnsi="Times New Roman" w:cs="Times New Roman"/>
                <w:sz w:val="18"/>
                <w:szCs w:val="18"/>
              </w:rPr>
              <w:t xml:space="preserve">Наблюдать за развитием и последовательностью событий в литературной сказке.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7361B6">
              <w:rPr>
                <w:rFonts w:ascii="Times New Roman" w:hAnsi="Times New Roman" w:cs="Times New Roman"/>
                <w:sz w:val="18"/>
                <w:szCs w:val="18"/>
              </w:rPr>
              <w:t>Сравнивать героев в лите</w:t>
            </w:r>
            <w:r w:rsidR="00F548C2">
              <w:rPr>
                <w:rFonts w:ascii="Times New Roman" w:hAnsi="Times New Roman" w:cs="Times New Roman"/>
                <w:sz w:val="18"/>
                <w:szCs w:val="18"/>
              </w:rPr>
              <w:t xml:space="preserve">ратурной </w:t>
            </w:r>
            <w:r w:rsidRPr="007361B6">
              <w:rPr>
                <w:rFonts w:ascii="Times New Roman" w:hAnsi="Times New Roman" w:cs="Times New Roman"/>
                <w:sz w:val="18"/>
                <w:szCs w:val="18"/>
              </w:rPr>
              <w:t>сказке, характеризовать их, используя те</w:t>
            </w:r>
            <w:proofErr w:type="gramStart"/>
            <w:r w:rsidRPr="007361B6">
              <w:rPr>
                <w:rFonts w:ascii="Times New Roman" w:hAnsi="Times New Roman" w:cs="Times New Roman"/>
                <w:sz w:val="18"/>
                <w:szCs w:val="18"/>
              </w:rPr>
              <w:t>кст ск</w:t>
            </w:r>
            <w:proofErr w:type="gramEnd"/>
            <w:r w:rsidRPr="007361B6">
              <w:rPr>
                <w:rFonts w:ascii="Times New Roman" w:hAnsi="Times New Roman" w:cs="Times New Roman"/>
                <w:sz w:val="18"/>
                <w:szCs w:val="18"/>
              </w:rPr>
              <w:t>азки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Знать 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что такое сказ, его особенности.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работать с иллюстрациями, анализировать мотивы поведения героев, пересказывать по плану.</w:t>
            </w:r>
          </w:p>
        </w:tc>
        <w:tc>
          <w:tcPr>
            <w:tcW w:w="84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анализ самостоятельной работы, планирование учебной задачи.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работать по плану, сверяя свои действия с целью, корректировать свою деятельность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: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составлять устное сочинение</w:t>
            </w:r>
          </w:p>
        </w:tc>
        <w:tc>
          <w:tcPr>
            <w:tcW w:w="607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Оценивание поступков в соответствии с определенной ситуацией.</w:t>
            </w:r>
          </w:p>
        </w:tc>
        <w:tc>
          <w:tcPr>
            <w:tcW w:w="301" w:type="pct"/>
          </w:tcPr>
          <w:p w:rsidR="002C3872" w:rsidRPr="007361B6" w:rsidRDefault="002C3872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Диск с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фильмом 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7D4" w:rsidRPr="007361B6" w:rsidTr="00F167D4">
        <w:trPr>
          <w:trHeight w:val="1068"/>
          <w:jc w:val="center"/>
        </w:trPr>
        <w:tc>
          <w:tcPr>
            <w:tcW w:w="132" w:type="pct"/>
          </w:tcPr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4" w:type="pct"/>
          </w:tcPr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12.12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Внеклассное чтение. 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Сказки любимых писателей. </w:t>
            </w:r>
          </w:p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</w:tcPr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Пересказ по опорному плану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Урок – воспоминание</w:t>
            </w:r>
          </w:p>
        </w:tc>
        <w:tc>
          <w:tcPr>
            <w:tcW w:w="966" w:type="pct"/>
          </w:tcPr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Уметь 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характер, мотивы поведения героев; выделять фантастические события, отвечать на вопросы.</w:t>
            </w:r>
          </w:p>
        </w:tc>
        <w:tc>
          <w:tcPr>
            <w:tcW w:w="84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Регулятивные: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работать по плану, сверяя свои действия с целью, корректировать свою деятельность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мыслительный эксперимент.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оформлять свои мысли в устной и письменной форме с учётом речевой ситуации.</w:t>
            </w:r>
          </w:p>
        </w:tc>
        <w:tc>
          <w:tcPr>
            <w:tcW w:w="607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Интерес к чтению, к ведению диалога с автором текста; потребность в чтении.</w:t>
            </w:r>
          </w:p>
        </w:tc>
        <w:tc>
          <w:tcPr>
            <w:tcW w:w="301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Выставка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рисунков</w:t>
            </w:r>
          </w:p>
        </w:tc>
      </w:tr>
      <w:tr w:rsidR="00F167D4" w:rsidRPr="007361B6" w:rsidTr="00F167D4">
        <w:trPr>
          <w:trHeight w:val="410"/>
          <w:jc w:val="center"/>
        </w:trPr>
        <w:tc>
          <w:tcPr>
            <w:tcW w:w="13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41-42-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13.12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19.12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Т. Аксаков. «Аленький цветочек».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Анализ сказки.</w:t>
            </w:r>
          </w:p>
        </w:tc>
        <w:tc>
          <w:tcPr>
            <w:tcW w:w="263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i/>
                <w:sz w:val="20"/>
                <w:szCs w:val="20"/>
              </w:rPr>
              <w:t>Урок новых знаний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Чтение по ролям, пересказ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Аукцион знаний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vMerge w:val="restart"/>
          </w:tcPr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Читать осознанно текст художественного произведения  про себя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осо</w:t>
            </w:r>
            <w:r w:rsidRPr="007361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бенности речи героев </w:t>
            </w: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Читать сказку вслух и про себя, использовать приёмы выразительного чтения.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значения разных слов с опорой на текст, с помощью словаря в учебнике или толкового словаря </w:t>
            </w:r>
          </w:p>
        </w:tc>
        <w:tc>
          <w:tcPr>
            <w:tcW w:w="615" w:type="pct"/>
            <w:vMerge w:val="restar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читать осознанно текст художественного произведения "про себя", анализировать особенности речи героев произведения.</w:t>
            </w:r>
          </w:p>
        </w:tc>
        <w:tc>
          <w:tcPr>
            <w:tcW w:w="842" w:type="pct"/>
            <w:vMerge w:val="restar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Регулятивные: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составлять план решения учебной проблемы совместно с учителем.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осуществлять анализ и синтез. Строить рассуждения.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учиться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связно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отвечать по плану.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Кратко передавать прочитанное.</w:t>
            </w:r>
          </w:p>
        </w:tc>
        <w:tc>
          <w:tcPr>
            <w:tcW w:w="607" w:type="pct"/>
            <w:vMerge w:val="restar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Понимание ценности семьи, чувства уважения, благодарности, ответственности по отношению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своим близким.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 w:val="restart"/>
          </w:tcPr>
          <w:p w:rsidR="002C3872" w:rsidRPr="007361B6" w:rsidRDefault="002C3872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Диск с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фильмом 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7D4" w:rsidRPr="007361B6" w:rsidTr="00F167D4">
        <w:trPr>
          <w:trHeight w:val="2164"/>
          <w:jc w:val="center"/>
        </w:trPr>
        <w:tc>
          <w:tcPr>
            <w:tcW w:w="132" w:type="pct"/>
          </w:tcPr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264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20.12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Обобщающий урок-игра по разделу «</w:t>
            </w:r>
            <w:r w:rsidRPr="007361B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Литературные сказки»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Оценка достижений</w:t>
            </w:r>
          </w:p>
        </w:tc>
        <w:tc>
          <w:tcPr>
            <w:tcW w:w="263" w:type="pct"/>
          </w:tcPr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Урок – зачет</w:t>
            </w:r>
          </w:p>
        </w:tc>
        <w:tc>
          <w:tcPr>
            <w:tcW w:w="966" w:type="pct"/>
            <w:vMerge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vMerge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7D4" w:rsidRPr="007361B6" w:rsidTr="00F167D4">
        <w:trPr>
          <w:trHeight w:val="4252"/>
          <w:jc w:val="center"/>
        </w:trPr>
        <w:tc>
          <w:tcPr>
            <w:tcW w:w="13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45-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46-47</w:t>
            </w:r>
          </w:p>
        </w:tc>
        <w:tc>
          <w:tcPr>
            <w:tcW w:w="264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26.12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27.12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Делу время – потехе час.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Е. Л. Шварц. «Сказка о потерянном времени».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 произведения.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Характеристика героев.</w:t>
            </w:r>
          </w:p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" w:type="pct"/>
          </w:tcPr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Пересказ</w:t>
            </w:r>
          </w:p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Урок – </w:t>
            </w:r>
          </w:p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путешествие</w:t>
            </w:r>
          </w:p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Чтение по ролям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i/>
                <w:sz w:val="20"/>
                <w:szCs w:val="20"/>
              </w:rPr>
              <w:t>Урок открытых мыслей</w:t>
            </w:r>
          </w:p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</w:tcPr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Читать сказку по ролям.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Характеризовать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героев произведения, воспринимать и понимать их эмоционально-нравственные пе</w:t>
            </w: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реживания.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Определять главную мысль произведения и смысл заглавия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бъяснять поучительный </w:t>
            </w:r>
            <w:r w:rsidRPr="007361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смысл сказки.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Составлять монологическое высказывание с опорой на авторский текст.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Находить необходимую информацию в справочной литературе для подготовки сообщения о творчестве изучаемого писателя.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различать сказки народные и литературные, 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отвечать на вопросы, высказывать оценочные суждения о </w:t>
            </w:r>
            <w:proofErr w:type="gramStart"/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прочитанном</w:t>
            </w:r>
            <w:proofErr w:type="gramEnd"/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Ориентироваться в жанрах по определенным признакам.  Осознавать идею произведения, правильно оценивать ее и выражать свое отношение.</w:t>
            </w:r>
          </w:p>
        </w:tc>
        <w:tc>
          <w:tcPr>
            <w:tcW w:w="84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: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самостоятельно формулировать тему и 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цели урока. Составлять план решения учебной проблемы совместно с учителем.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ользоваться</w:t>
            </w:r>
            <w:proofErr w:type="spell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разными видами чтения: изучающим, просмотровым,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ознакомительнымПользоваться</w:t>
            </w:r>
            <w:proofErr w:type="spell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разными видами чтения: изучающим, просмотровым, ознакомительным.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учиться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связно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отвечать по плану. Кратко передавать прочитанное. Пользоваться монологической и диалогической речью.</w:t>
            </w:r>
          </w:p>
        </w:tc>
        <w:tc>
          <w:tcPr>
            <w:tcW w:w="607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Ориентация в нравственном содержании и смысле 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поступков – своих и окружающих людей; этические чувства – совести, вины, стыда – как регуляторы морального поведения.</w:t>
            </w:r>
          </w:p>
        </w:tc>
        <w:tc>
          <w:tcPr>
            <w:tcW w:w="301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3872" w:rsidRPr="007361B6" w:rsidTr="00F167D4">
        <w:trPr>
          <w:trHeight w:val="586"/>
          <w:jc w:val="center"/>
        </w:trPr>
        <w:tc>
          <w:tcPr>
            <w:tcW w:w="5000" w:type="pct"/>
            <w:gridSpan w:val="10"/>
          </w:tcPr>
          <w:p w:rsidR="002C3872" w:rsidRPr="00F167D4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67D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3 четверть</w:t>
            </w:r>
          </w:p>
        </w:tc>
      </w:tr>
      <w:tr w:rsidR="00F167D4" w:rsidRPr="007361B6" w:rsidTr="00F167D4">
        <w:trPr>
          <w:trHeight w:val="1068"/>
          <w:jc w:val="center"/>
        </w:trPr>
        <w:tc>
          <w:tcPr>
            <w:tcW w:w="13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 Ю. Драгунский. «Главные реки», «Что любит Мишка»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3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" w:type="pct"/>
          </w:tcPr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Пересказ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Чтение по ролям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sz w:val="20"/>
                <w:szCs w:val="20"/>
              </w:rPr>
              <w:t>Уро</w:t>
            </w:r>
            <w:proofErr w:type="gramStart"/>
            <w:r w:rsidRPr="007361B6">
              <w:rPr>
                <w:rFonts w:ascii="Times New Roman" w:hAnsi="Times New Roman" w:cs="Times New Roman"/>
                <w:i/>
                <w:sz w:val="20"/>
                <w:szCs w:val="20"/>
              </w:rPr>
              <w:t>к-</w:t>
            </w:r>
            <w:proofErr w:type="gramEnd"/>
            <w:r w:rsidRPr="007361B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диспут</w:t>
            </w:r>
          </w:p>
        </w:tc>
        <w:tc>
          <w:tcPr>
            <w:tcW w:w="966" w:type="pct"/>
          </w:tcPr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особенности юмористических произведений; выделять эпизоды, которые вызывают смех; определять отношение автора к событиям и героям.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Соотносить название с содержанием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произведения.</w:t>
            </w:r>
          </w:p>
          <w:p w:rsidR="002C3872" w:rsidRPr="007361B6" w:rsidRDefault="002C3872" w:rsidP="007361B6">
            <w:pPr>
              <w:pStyle w:val="ad"/>
              <w:rPr>
                <w:rFonts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Рассказывать о герое, подбирая в произведении слова-</w:t>
            </w:r>
            <w:r w:rsidRPr="00736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определения, характеризующие его поступки и характер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Уметь 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характер, мотивы поведения героев; отвечать на вопросы.</w:t>
            </w:r>
          </w:p>
        </w:tc>
        <w:tc>
          <w:tcPr>
            <w:tcW w:w="84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Регулятивные: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формулировать тему и цели урока.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осуществлять анализ и синтез. Строить рассуждения.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высказывать и обосновывать свою точку зрения.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Принимать  иную 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точку зрения.</w:t>
            </w:r>
          </w:p>
        </w:tc>
        <w:tc>
          <w:tcPr>
            <w:tcW w:w="607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Ориентация в нравственном содержании и смысле поступков – своих и окружающих людей;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этические чувства – совести, вины, стыда – как регуляторы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морального поведения.</w:t>
            </w:r>
          </w:p>
        </w:tc>
        <w:tc>
          <w:tcPr>
            <w:tcW w:w="301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7D4" w:rsidRPr="007361B6" w:rsidTr="00F167D4">
        <w:trPr>
          <w:trHeight w:val="846"/>
          <w:jc w:val="center"/>
        </w:trPr>
        <w:tc>
          <w:tcPr>
            <w:tcW w:w="13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264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Внеклассное чтение.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Книги о сверстниках, о школе.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Урок открытых мыслей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</w:tcPr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нравственный смысл рассказа. Определять основную мысль рассказа.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Участвовать в обсуждении. Высказывать свои собственные впечатления о прочитанном произведении.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Находить необходимую информацию в справочной литературе для подготовки сообщения о творчестве изучаемого писателя.</w:t>
            </w:r>
          </w:p>
          <w:p w:rsidR="002C3872" w:rsidRPr="007361B6" w:rsidRDefault="002C3872" w:rsidP="007361B6">
            <w:pPr>
              <w:pStyle w:val="ad"/>
              <w:rPr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Готовить сообщение о писателе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воспринимать на слух тексты в исполнении учителя, учащихся. Иметь собственные читательские приоритеты.</w:t>
            </w:r>
          </w:p>
        </w:tc>
        <w:tc>
          <w:tcPr>
            <w:tcW w:w="84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Регулятивные: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работать по плану, сверяя свои действия с целью, корректировать свою деятельность.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сопоставлять  и отбирать информацию, полученную из  различных источников.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выбирать и читать детские книги. Задавать вопросы.</w:t>
            </w:r>
          </w:p>
        </w:tc>
        <w:tc>
          <w:tcPr>
            <w:tcW w:w="607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Интерес к чтению, к ведению диалога с автором текста; потребность в чтении. Интерес к географии.</w:t>
            </w:r>
          </w:p>
        </w:tc>
        <w:tc>
          <w:tcPr>
            <w:tcW w:w="301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7D4" w:rsidRPr="007361B6" w:rsidTr="00F167D4">
        <w:trPr>
          <w:trHeight w:val="1068"/>
          <w:jc w:val="center"/>
        </w:trPr>
        <w:tc>
          <w:tcPr>
            <w:tcW w:w="13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4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В. В.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Голявкин</w:t>
            </w:r>
            <w:proofErr w:type="spell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«Никакой я горчицы не ел».</w:t>
            </w:r>
          </w:p>
        </w:tc>
        <w:tc>
          <w:tcPr>
            <w:tcW w:w="263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" w:type="pct"/>
          </w:tcPr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Чтение по ролям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Мозговая атака</w:t>
            </w:r>
          </w:p>
        </w:tc>
        <w:tc>
          <w:tcPr>
            <w:tcW w:w="966" w:type="pct"/>
          </w:tcPr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Определять жанр произведения. Понимать нравственный смысл рассказа. Определять основную мысль рассказа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 Соотносить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название с содержанием произведения.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Составлять монологическое высказывание с опорой на авторский текст </w:t>
            </w:r>
          </w:p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определять тему и главную мысль произведения, отвечать на вопросы по </w:t>
            </w:r>
            <w:proofErr w:type="gramStart"/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прочитанному</w:t>
            </w:r>
            <w:proofErr w:type="gramEnd"/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84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ориентация в нравственном содержании и смысле поступков – своих и окружающих людей; этические чувства – совести, вины, стыда – как регуляторы 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морального поведения.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амостоятельно</w:t>
            </w:r>
            <w:proofErr w:type="spellEnd"/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формулировать тему и цели урока. Составлять план решения учебной проблемы совместно с учителем.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высказывать и обосновывать свою точку зрения.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Принимать  иную точку зрения.</w:t>
            </w:r>
          </w:p>
        </w:tc>
        <w:tc>
          <w:tcPr>
            <w:tcW w:w="607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Оценка жизненных ситуаций 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301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7D4" w:rsidRPr="007361B6" w:rsidTr="00F167D4">
        <w:trPr>
          <w:trHeight w:val="3652"/>
          <w:jc w:val="center"/>
        </w:trPr>
        <w:tc>
          <w:tcPr>
            <w:tcW w:w="132" w:type="pct"/>
          </w:tcPr>
          <w:p w:rsidR="002C3872" w:rsidRPr="00F548C2" w:rsidRDefault="00F548C2" w:rsidP="00F54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64" w:type="pct"/>
          </w:tcPr>
          <w:p w:rsidR="002C3872" w:rsidRPr="007361B6" w:rsidRDefault="002C3872" w:rsidP="00D007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Обобщающий урок «Делу время – потехе час»</w:t>
            </w:r>
          </w:p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Оценка достижений</w:t>
            </w:r>
          </w:p>
        </w:tc>
        <w:tc>
          <w:tcPr>
            <w:tcW w:w="263" w:type="pct"/>
          </w:tcPr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Урок – тест</w:t>
            </w:r>
          </w:p>
        </w:tc>
        <w:tc>
          <w:tcPr>
            <w:tcW w:w="966" w:type="pct"/>
          </w:tcPr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о герое, подбирая в произведении слова-определения, характеризующие его поступки и характер.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Высказывать свои собственные впечатления о прочитанном произведении.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Читать выразительно по ролям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воспринимать на слух тексты в исполнении учителя, учащихся. Иметь собственные читательские приоритеты.</w:t>
            </w:r>
          </w:p>
        </w:tc>
        <w:tc>
          <w:tcPr>
            <w:tcW w:w="84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работать по плану, сверяя свои действия с целью, корректировать свою деятельность.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сопоставлять  и отбирать информацию, полученную из  различных источников.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самостоятельно выбирать и читать детские книги. Задавать вопросы.</w:t>
            </w:r>
          </w:p>
        </w:tc>
        <w:tc>
          <w:tcPr>
            <w:tcW w:w="607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Интерес к чтению, к ведению диалога с автором текста; потребность в чтении. Интерес к географии.</w:t>
            </w:r>
          </w:p>
        </w:tc>
        <w:tc>
          <w:tcPr>
            <w:tcW w:w="301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7D4" w:rsidRPr="007361B6" w:rsidTr="00F167D4">
        <w:trPr>
          <w:trHeight w:val="419"/>
          <w:jc w:val="center"/>
        </w:trPr>
        <w:tc>
          <w:tcPr>
            <w:tcW w:w="13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52-53</w:t>
            </w:r>
          </w:p>
        </w:tc>
        <w:tc>
          <w:tcPr>
            <w:tcW w:w="264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23.01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детства.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 С. Житков. «Как я ловил человечков».</w:t>
            </w:r>
          </w:p>
        </w:tc>
        <w:tc>
          <w:tcPr>
            <w:tcW w:w="263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Урок-фантазия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пересказ</w:t>
            </w:r>
          </w:p>
        </w:tc>
        <w:tc>
          <w:tcPr>
            <w:tcW w:w="966" w:type="pct"/>
          </w:tcPr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смысл названия произведения.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Отвечать на вопросы по содержанию произведения;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главную мысль 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пересказывать текст, различать жанры литературных произведений, отвечать на вопросы.</w:t>
            </w:r>
          </w:p>
        </w:tc>
        <w:tc>
          <w:tcPr>
            <w:tcW w:w="84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формулировать тему и цели урока.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строить рассуждения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учиться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связно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отвечать по плану.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Кратко передавать прочитанное.</w:t>
            </w:r>
          </w:p>
        </w:tc>
        <w:tc>
          <w:tcPr>
            <w:tcW w:w="607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Эмпатия</w:t>
            </w:r>
            <w:proofErr w:type="spell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умение осознавать и определять эмоции других людей.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7D4" w:rsidRPr="007361B6" w:rsidTr="00F167D4">
        <w:trPr>
          <w:trHeight w:val="1068"/>
          <w:jc w:val="center"/>
        </w:trPr>
        <w:tc>
          <w:tcPr>
            <w:tcW w:w="13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54-55</w:t>
            </w:r>
          </w:p>
        </w:tc>
        <w:tc>
          <w:tcPr>
            <w:tcW w:w="264" w:type="pct"/>
          </w:tcPr>
          <w:p w:rsidR="002C3872" w:rsidRPr="007361B6" w:rsidRDefault="002C3872" w:rsidP="00D00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.01 30.01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К.Г. Паустовский. «Корзина с еловыми шишками».</w:t>
            </w:r>
          </w:p>
        </w:tc>
        <w:tc>
          <w:tcPr>
            <w:tcW w:w="263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Пересказ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Урок открытых мыслей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</w:tcPr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смысл названия произведения.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Отвечать на вопросы по содержанию произведения; определять главную мысль.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Характеризовать героев произведения,</w:t>
            </w: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 их </w:t>
            </w:r>
            <w:r w:rsidRPr="007361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восприятие и понимание эмоциональ</w:t>
            </w:r>
            <w:r w:rsidRPr="007361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но-нравственных пе</w:t>
            </w:r>
            <w:r w:rsidRPr="007361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реживаний  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составлять небольшое монологическое высказывание с опорой на авторский текст, оценивать события, героев произведения, последовательно воспроизводить содержание рассказа.</w:t>
            </w:r>
          </w:p>
        </w:tc>
        <w:tc>
          <w:tcPr>
            <w:tcW w:w="84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формулировать тему и цели урока. Составлять план решения учебной проблемы совместно с учителем.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строить рассуждения.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учиться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связно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отвечать по плану.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Кратко передавать прочитанное.</w:t>
            </w:r>
          </w:p>
        </w:tc>
        <w:tc>
          <w:tcPr>
            <w:tcW w:w="607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Понимание чувства уважения, благодарности, ответственности по отношению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своим близким.</w:t>
            </w:r>
          </w:p>
        </w:tc>
        <w:tc>
          <w:tcPr>
            <w:tcW w:w="301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Диск с музыкой Грига</w:t>
            </w:r>
          </w:p>
        </w:tc>
      </w:tr>
      <w:tr w:rsidR="00F167D4" w:rsidRPr="007361B6" w:rsidTr="00F167D4">
        <w:trPr>
          <w:trHeight w:val="1068"/>
          <w:jc w:val="center"/>
        </w:trPr>
        <w:tc>
          <w:tcPr>
            <w:tcW w:w="13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64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М. М. Зощенко. «Ёлка».</w:t>
            </w:r>
          </w:p>
        </w:tc>
        <w:tc>
          <w:tcPr>
            <w:tcW w:w="263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" w:type="pct"/>
          </w:tcPr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Заочная экскурсия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</w:tcPr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за развитием и последовательностью событий в тексте.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Характеризовать героев произведения.</w:t>
            </w:r>
          </w:p>
          <w:p w:rsidR="002C3872" w:rsidRPr="007361B6" w:rsidRDefault="002C3872" w:rsidP="007361B6">
            <w:pPr>
              <w:pStyle w:val="ad"/>
              <w:rPr>
                <w:rFonts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Придумывать заглавия к каждой части произведения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Уметь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высказывать оценочные суждения о прочитанном произведении 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(герое, событии), анализировать образные языковые средства.</w:t>
            </w:r>
          </w:p>
        </w:tc>
        <w:tc>
          <w:tcPr>
            <w:tcW w:w="84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Регулятивные: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формулировать тему и цели урока.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строить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рассуждения.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принимать  иную точку зрения.</w:t>
            </w:r>
          </w:p>
        </w:tc>
        <w:tc>
          <w:tcPr>
            <w:tcW w:w="607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Ориентация в нравственном содержании и смысле поступков</w:t>
            </w:r>
          </w:p>
        </w:tc>
        <w:tc>
          <w:tcPr>
            <w:tcW w:w="301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7D4" w:rsidRPr="007361B6" w:rsidTr="00F167D4">
        <w:trPr>
          <w:trHeight w:val="2963"/>
          <w:jc w:val="center"/>
        </w:trPr>
        <w:tc>
          <w:tcPr>
            <w:tcW w:w="13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64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D00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Обобщающий урок по разделу «Страна детства».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Оценка достижений</w:t>
            </w:r>
          </w:p>
        </w:tc>
        <w:tc>
          <w:tcPr>
            <w:tcW w:w="263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Смотр знаний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</w:tcPr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Участвовать </w:t>
            </w: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в диалоге при обсуж</w:t>
            </w:r>
            <w:r w:rsidRPr="007361B6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дении прослушанного (прочитанного) произ</w:t>
            </w:r>
            <w:r w:rsidRPr="007361B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ведения.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  <w:r w:rsidRPr="007361B6">
              <w:rPr>
                <w:rFonts w:ascii="Times New Roman" w:hAnsi="Times New Roman" w:cs="Times New Roman"/>
                <w:sz w:val="20"/>
                <w:szCs w:val="20"/>
              </w:rPr>
              <w:softHyphen/>
              <w:t>вить вопросы по со</w:t>
            </w:r>
            <w:r w:rsidRPr="007361B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держанию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прочитан</w:t>
            </w:r>
            <w:r w:rsidRPr="007361B6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, отвечать на них.</w:t>
            </w:r>
          </w:p>
          <w:p w:rsidR="002C3872" w:rsidRPr="007361B6" w:rsidRDefault="002C3872" w:rsidP="007361B6">
            <w:pPr>
              <w:pStyle w:val="ad"/>
              <w:rPr>
                <w:rFonts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Составлять план, пересказывать</w:t>
            </w:r>
            <w:r w:rsidRPr="007361B6">
              <w:rPr>
                <w:sz w:val="20"/>
                <w:szCs w:val="20"/>
              </w:rPr>
              <w:t xml:space="preserve"> произведение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Иметь собственные читательские приоритеты, уважительно относиться к предпочтениям других.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приводить примеры произведений фольклора.</w:t>
            </w:r>
          </w:p>
        </w:tc>
        <w:tc>
          <w:tcPr>
            <w:tcW w:w="84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работать по плану, сверяя свои действия с целью, корректировать свою деятельность.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сопоставлять  и отбирать информацию, полученную из  различных источников.</w:t>
            </w:r>
          </w:p>
          <w:p w:rsidR="002C3872" w:rsidRPr="008060CA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в</w:t>
            </w:r>
            <w:r w:rsidR="008060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ыбирать и читать детские книги.</w:t>
            </w:r>
          </w:p>
        </w:tc>
        <w:tc>
          <w:tcPr>
            <w:tcW w:w="607" w:type="pct"/>
          </w:tcPr>
          <w:p w:rsidR="002C3872" w:rsidRPr="007361B6" w:rsidRDefault="002C3872" w:rsidP="008060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Интерес к чтению, к ведению диалога с авторо</w:t>
            </w:r>
            <w:r w:rsidR="008060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 текста; потребность в чтении.</w:t>
            </w:r>
          </w:p>
        </w:tc>
        <w:tc>
          <w:tcPr>
            <w:tcW w:w="301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7D4" w:rsidRPr="007361B6" w:rsidTr="00F167D4">
        <w:trPr>
          <w:trHeight w:val="1068"/>
          <w:jc w:val="center"/>
        </w:trPr>
        <w:tc>
          <w:tcPr>
            <w:tcW w:w="13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64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06.02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Поэтическая тетрадь.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 Я. Брюсов. Стихи.</w:t>
            </w:r>
          </w:p>
        </w:tc>
        <w:tc>
          <w:tcPr>
            <w:tcW w:w="263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" w:type="pct"/>
          </w:tcPr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Наизусть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i/>
                <w:sz w:val="20"/>
                <w:szCs w:val="20"/>
              </w:rPr>
              <w:t>Урок новых знаний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</w:tcPr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Читать стихотворение выразительно, выражая авторское настроение. </w:t>
            </w:r>
          </w:p>
          <w:p w:rsidR="002C3872" w:rsidRPr="007361B6" w:rsidRDefault="002C3872" w:rsidP="007361B6">
            <w:pPr>
              <w:pStyle w:val="ad"/>
              <w:rPr>
                <w:rFonts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Использовать приёмы интонационного чтения (выразить радость, определить силу голоса, выбрать тон и темп чтения</w:t>
            </w:r>
            <w:r w:rsidRPr="007361B6">
              <w:rPr>
                <w:sz w:val="20"/>
                <w:szCs w:val="20"/>
              </w:rPr>
              <w:t>)</w:t>
            </w:r>
          </w:p>
        </w:tc>
        <w:tc>
          <w:tcPr>
            <w:tcW w:w="615" w:type="pct"/>
            <w:vMerge w:val="restar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Знать 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творчество </w:t>
            </w:r>
            <w:proofErr w:type="spellStart"/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В.Я.Брюсова</w:t>
            </w:r>
            <w:proofErr w:type="spellEnd"/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читать осознанно текст художественного произведения, определять тему и главную мысль произведения.</w:t>
            </w:r>
          </w:p>
        </w:tc>
        <w:tc>
          <w:tcPr>
            <w:tcW w:w="842" w:type="pct"/>
            <w:vMerge w:val="restar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формулировать тему и цели урока.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вычитывать все виды текстовой информации: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фактуальную</w:t>
            </w:r>
            <w:proofErr w:type="spell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подтекстовую,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концептуальную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адекватно использовать речевые средства. Пользоваться словарем</w:t>
            </w:r>
          </w:p>
        </w:tc>
        <w:tc>
          <w:tcPr>
            <w:tcW w:w="607" w:type="pct"/>
            <w:vMerge w:val="restar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воспринимать красоту природы.  Чувствовать красоту художественного слова, стремиться к совершенствованию собственной речи.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</w:p>
        </w:tc>
      </w:tr>
      <w:tr w:rsidR="00F167D4" w:rsidRPr="007361B6" w:rsidTr="00F167D4">
        <w:trPr>
          <w:trHeight w:val="1068"/>
          <w:jc w:val="center"/>
        </w:trPr>
        <w:tc>
          <w:tcPr>
            <w:tcW w:w="13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64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А. Есенин. «Бабушкины сказки</w:t>
            </w:r>
          </w:p>
        </w:tc>
        <w:tc>
          <w:tcPr>
            <w:tcW w:w="263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Урок новых знаний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</w:tcPr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различные средства выразительности.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за жизнью слов в художественном тексте.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за повторением ударных и безударных слогов в слове (ритмом).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Объяснять интересные выражения в тексте</w:t>
            </w:r>
          </w:p>
        </w:tc>
        <w:tc>
          <w:tcPr>
            <w:tcW w:w="615" w:type="pct"/>
            <w:vMerge/>
            <w:vAlign w:val="center"/>
          </w:tcPr>
          <w:p w:rsidR="002C3872" w:rsidRPr="007361B6" w:rsidRDefault="002C3872" w:rsidP="007361B6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</w:tcPr>
          <w:p w:rsidR="002C3872" w:rsidRPr="007361B6" w:rsidRDefault="002C3872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</w:tcPr>
          <w:p w:rsidR="002C3872" w:rsidRPr="007361B6" w:rsidRDefault="002C3872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:rsidR="002C3872" w:rsidRPr="007361B6" w:rsidRDefault="002C3872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</w:p>
        </w:tc>
      </w:tr>
      <w:tr w:rsidR="00F167D4" w:rsidRPr="007361B6" w:rsidTr="00F167D4">
        <w:trPr>
          <w:trHeight w:val="1068"/>
          <w:jc w:val="center"/>
        </w:trPr>
        <w:tc>
          <w:tcPr>
            <w:tcW w:w="13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64" w:type="pct"/>
          </w:tcPr>
          <w:p w:rsidR="002C3872" w:rsidRPr="007361B6" w:rsidRDefault="002C3872" w:rsidP="00D00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Cs/>
                <w:color w:val="00B0F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Внеклассное чтение</w:t>
            </w:r>
            <w:r w:rsidRPr="007361B6">
              <w:rPr>
                <w:rFonts w:ascii="Times New Roman" w:hAnsi="Times New Roman" w:cs="Times New Roman"/>
                <w:bCs/>
                <w:color w:val="00B0F0"/>
                <w:sz w:val="20"/>
                <w:szCs w:val="20"/>
                <w:lang w:eastAsia="ru-RU"/>
              </w:rPr>
              <w:t>.</w:t>
            </w:r>
          </w:p>
          <w:p w:rsidR="00F548C2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4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К.К.</w:t>
            </w:r>
          </w:p>
          <w:p w:rsidR="002C3872" w:rsidRPr="00F548C2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4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 истории Родины. Книги о событиях и людях, оставшиеся в памяти народа.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Священный долг.</w:t>
            </w:r>
          </w:p>
        </w:tc>
        <w:tc>
          <w:tcPr>
            <w:tcW w:w="263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Выразит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тение</w:t>
            </w:r>
            <w:proofErr w:type="spellEnd"/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Урок – путешествие</w:t>
            </w:r>
          </w:p>
        </w:tc>
        <w:tc>
          <w:tcPr>
            <w:tcW w:w="966" w:type="pct"/>
          </w:tcPr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формулировать тему и цели урока.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вычитывать все виды текстовой информации: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фактуальную</w:t>
            </w:r>
            <w:proofErr w:type="spell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подтекстовую,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концептуальную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адекватно использовать речевые средства. Пользоваться словарем</w:t>
            </w:r>
          </w:p>
        </w:tc>
        <w:tc>
          <w:tcPr>
            <w:tcW w:w="607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7D4" w:rsidRPr="007361B6" w:rsidTr="00F167D4">
        <w:trPr>
          <w:trHeight w:val="1068"/>
          <w:jc w:val="center"/>
        </w:trPr>
        <w:tc>
          <w:tcPr>
            <w:tcW w:w="13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264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13.02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М. И. Цветаева. Стихи.</w:t>
            </w:r>
          </w:p>
        </w:tc>
        <w:tc>
          <w:tcPr>
            <w:tcW w:w="263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Чтение наизусть</w:t>
            </w:r>
          </w:p>
        </w:tc>
        <w:tc>
          <w:tcPr>
            <w:tcW w:w="966" w:type="pct"/>
          </w:tcPr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Следить за выражением и развитием чувства в лирическом стихотворении. Читать выразительно стихотворение, передавая настроение автора.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приёмы интонационного чтения (выразить радость, грусть, определить силу голоса, выбрать тон и темп чтения).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Иллюстрировать стихотворение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выразительно читать по книге стихи перед аудиторией.</w:t>
            </w:r>
          </w:p>
        </w:tc>
        <w:tc>
          <w:tcPr>
            <w:tcW w:w="84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опоставлять</w:t>
            </w:r>
            <w:proofErr w:type="spell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и отбирать информацию.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оформлять свои мысли в устной и письменной форме с учётом речевой ситуации.</w:t>
            </w:r>
          </w:p>
        </w:tc>
        <w:tc>
          <w:tcPr>
            <w:tcW w:w="607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Адекватно использовать речевые средства. Пользоваться словарем.</w:t>
            </w:r>
          </w:p>
        </w:tc>
        <w:tc>
          <w:tcPr>
            <w:tcW w:w="301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</w:p>
        </w:tc>
      </w:tr>
      <w:tr w:rsidR="00F167D4" w:rsidRPr="007361B6" w:rsidTr="00F167D4">
        <w:trPr>
          <w:trHeight w:val="1068"/>
          <w:jc w:val="center"/>
        </w:trPr>
        <w:tc>
          <w:tcPr>
            <w:tcW w:w="132" w:type="pct"/>
            <w:vMerge w:val="restar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64" w:type="pct"/>
            <w:vMerge w:val="restar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615" w:type="pct"/>
            <w:vMerge w:val="restart"/>
          </w:tcPr>
          <w:p w:rsidR="00F548C2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Сравнение произведений разных поэтов на одну и ту же тему. Конкурс </w:t>
            </w:r>
            <w:r w:rsidR="00F548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чтецов. Оценка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достижений</w:t>
            </w:r>
          </w:p>
        </w:tc>
        <w:tc>
          <w:tcPr>
            <w:tcW w:w="263" w:type="pct"/>
            <w:vMerge w:val="restar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" w:type="pct"/>
            <w:vMerge w:val="restar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Чтение наизусть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Аукцион знаний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vMerge w:val="restart"/>
          </w:tcPr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Соотносить заглавие стихотворения с темой и главной мыслью, отвечать на вопросы по содержанию.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Выбирать эпизоды из текста, подтверждать свой ответ выборочным текстом</w:t>
            </w:r>
          </w:p>
        </w:tc>
        <w:tc>
          <w:tcPr>
            <w:tcW w:w="615" w:type="pct"/>
            <w:vMerge w:val="restar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определять тему и главную мысль произведения, различать жанры литературных произведений, 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прогнозировать содержание произведения по заглавию.</w:t>
            </w:r>
          </w:p>
        </w:tc>
        <w:tc>
          <w:tcPr>
            <w:tcW w:w="842" w:type="pct"/>
            <w:vMerge w:val="restar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работать по плану, сверяя свои действия с целью, корректировать свою деятельность.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осуществлять анализ и 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синтез.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оформлять свои мысли в устной и письменной форме с учётом речевой ситуации.</w:t>
            </w:r>
          </w:p>
        </w:tc>
        <w:tc>
          <w:tcPr>
            <w:tcW w:w="607" w:type="pct"/>
            <w:vMerge w:val="restar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Чувствовать красоту художественного слова, стремиться к совершенствованию собственной речи; любовь и уважение к Отечеству, его языку, 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культуре, истории. Потребность в чтении.</w:t>
            </w:r>
          </w:p>
        </w:tc>
        <w:tc>
          <w:tcPr>
            <w:tcW w:w="301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7D4" w:rsidRPr="007361B6" w:rsidTr="00F167D4">
        <w:trPr>
          <w:trHeight w:val="1068"/>
          <w:jc w:val="center"/>
        </w:trPr>
        <w:tc>
          <w:tcPr>
            <w:tcW w:w="132" w:type="pct"/>
            <w:vMerge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Merge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vMerge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vMerge/>
          </w:tcPr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vMerge/>
          </w:tcPr>
          <w:p w:rsidR="002C3872" w:rsidRPr="007361B6" w:rsidRDefault="002C3872" w:rsidP="007361B6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</w:tcPr>
          <w:p w:rsidR="002C3872" w:rsidRPr="007361B6" w:rsidRDefault="002C3872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</w:tcPr>
          <w:p w:rsidR="002C3872" w:rsidRPr="007361B6" w:rsidRDefault="002C3872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:rsidR="002C3872" w:rsidRPr="007361B6" w:rsidRDefault="002C3872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7D4" w:rsidRPr="007361B6" w:rsidTr="00F167D4">
        <w:trPr>
          <w:trHeight w:val="1068"/>
          <w:jc w:val="center"/>
        </w:trPr>
        <w:tc>
          <w:tcPr>
            <w:tcW w:w="13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63-64</w:t>
            </w:r>
          </w:p>
        </w:tc>
        <w:tc>
          <w:tcPr>
            <w:tcW w:w="264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20.02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Природа и мы.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Д. Н.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Мамин-Сибиряк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«Приёмыш».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Творческий пересказ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Уро</w:t>
            </w:r>
            <w:proofErr w:type="gramStart"/>
            <w:r w:rsidRPr="007361B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к-</w:t>
            </w:r>
            <w:proofErr w:type="gramEnd"/>
            <w:r w:rsidRPr="007361B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диспут</w:t>
            </w:r>
          </w:p>
        </w:tc>
        <w:tc>
          <w:tcPr>
            <w:tcW w:w="966" w:type="pct"/>
          </w:tcPr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жанр произведения.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идею произведения, отношение автора и собственное отношение к литературному персонажу.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нравственный смысл рассказа.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Определять основную мысль рассказа.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Пересказывать текст выборочно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творчество  Д.Н. </w:t>
            </w:r>
            <w:proofErr w:type="gramStart"/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Мамина-Сибиряка</w:t>
            </w:r>
            <w:proofErr w:type="gramEnd"/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Уметь 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тему и главную мысль произведения, отвечать на вопросы, различать жанры произведений.</w:t>
            </w:r>
          </w:p>
        </w:tc>
        <w:tc>
          <w:tcPr>
            <w:tcW w:w="84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амостоятельно</w:t>
            </w:r>
            <w:proofErr w:type="spellEnd"/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извлекать информацию, представленную в разных формах.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учиться </w:t>
            </w:r>
            <w:proofErr w:type="gramStart"/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связно</w:t>
            </w:r>
            <w:proofErr w:type="gramEnd"/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отвечать по плану.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Кратко передавать прочитанное. Высказывать и обосновывать свою точку зрения. Принимать  иную точку зрения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7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Чувство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прекрасного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умение воспринимать красоту природы, бережно относиться ко всему живому; стремиться к совершенствованию собственной речи; любовь и уважение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 Отечеству.</w:t>
            </w:r>
          </w:p>
        </w:tc>
        <w:tc>
          <w:tcPr>
            <w:tcW w:w="301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7D4" w:rsidRPr="007361B6" w:rsidTr="00F167D4">
        <w:trPr>
          <w:trHeight w:val="1068"/>
          <w:jc w:val="center"/>
        </w:trPr>
        <w:tc>
          <w:tcPr>
            <w:tcW w:w="13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65-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64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21.02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D00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А. И. Куприн. «Барбос и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Жулька</w:t>
            </w:r>
            <w:proofErr w:type="spell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F548C2" w:rsidRDefault="00F548C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C3872" w:rsidRPr="00F548C2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54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ОБЖ «Обращение с животными»</w:t>
            </w:r>
          </w:p>
        </w:tc>
        <w:tc>
          <w:tcPr>
            <w:tcW w:w="263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Пересказ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Урок - портрет</w:t>
            </w:r>
          </w:p>
        </w:tc>
        <w:tc>
          <w:tcPr>
            <w:tcW w:w="966" w:type="pct"/>
          </w:tcPr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тему и главную </w:t>
            </w:r>
            <w:r w:rsidRPr="007361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мысль </w:t>
            </w:r>
            <w:proofErr w:type="spellStart"/>
            <w:r w:rsidRPr="007361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произведения</w:t>
            </w:r>
            <w:proofErr w:type="gramStart"/>
            <w:r w:rsidRPr="007361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,</w:t>
            </w:r>
            <w:r w:rsidRPr="007361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</w:t>
            </w:r>
            <w:proofErr w:type="gramEnd"/>
            <w:r w:rsidRPr="007361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аботать</w:t>
            </w:r>
            <w:proofErr w:type="spellEnd"/>
            <w:r w:rsidRPr="007361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 иллюстра</w:t>
            </w:r>
            <w:r w:rsidRPr="007361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циями.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Соотносить заглавие рассказа с темой и главной мыслью, отвечать на вопросы по содержанию.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главных героев произведения.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Давать характеристики героев. Участвовать в обсуждении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Знать 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творчество    </w:t>
            </w:r>
            <w:proofErr w:type="spellStart"/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А.И.Куприна</w:t>
            </w:r>
            <w:proofErr w:type="spellEnd"/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Уметь 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создавать небольшой устный текст на заданную тему.</w:t>
            </w:r>
          </w:p>
        </w:tc>
        <w:tc>
          <w:tcPr>
            <w:tcW w:w="84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Познавательные: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извлекать информацию, представленную в разных формах. Строить рассуждения.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учиться </w:t>
            </w:r>
            <w:proofErr w:type="gramStart"/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связно</w:t>
            </w:r>
            <w:proofErr w:type="gramEnd"/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отвечать по плану.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Кратко передавать прочитанное. Высказывать и обосновывать свою точку зрения. Принимать  иную точку зрения.</w:t>
            </w:r>
          </w:p>
        </w:tc>
        <w:tc>
          <w:tcPr>
            <w:tcW w:w="607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Чувство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прекрасного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умение воспринимать красоту природы, бережно относиться ко всему живому; стремиться к совершенствованию собственной речи; любовь и уважение к Отечеству.</w:t>
            </w:r>
          </w:p>
        </w:tc>
        <w:tc>
          <w:tcPr>
            <w:tcW w:w="301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7D4" w:rsidRPr="007361B6" w:rsidTr="00F167D4">
        <w:trPr>
          <w:trHeight w:val="1068"/>
          <w:jc w:val="center"/>
        </w:trPr>
        <w:tc>
          <w:tcPr>
            <w:tcW w:w="13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64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М. М. Пришвин. «Выскочка».</w:t>
            </w:r>
          </w:p>
        </w:tc>
        <w:tc>
          <w:tcPr>
            <w:tcW w:w="263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i/>
                <w:sz w:val="20"/>
                <w:szCs w:val="20"/>
              </w:rPr>
              <w:t>Урок – «живая газета»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Пересказ</w:t>
            </w:r>
          </w:p>
        </w:tc>
        <w:tc>
          <w:tcPr>
            <w:tcW w:w="966" w:type="pct"/>
          </w:tcPr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нравственный смысл рассказа.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основную мысль рассказа.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свои наблюдения за жизнью животных с рассказом автора. 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Знать 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творчество М.М. Пришвина, </w:t>
            </w:r>
            <w:proofErr w:type="spellStart"/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Е.И.Чарушина</w:t>
            </w:r>
            <w:proofErr w:type="spellEnd"/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определять тему и главную мысль произведения, составлять небольшое высказывание с опорой на авторский текст, оценивать события, героев произведения.</w:t>
            </w:r>
          </w:p>
        </w:tc>
        <w:tc>
          <w:tcPr>
            <w:tcW w:w="84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извлекать информацию, представленную в разных формах. Строить рассуждения.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учиться </w:t>
            </w:r>
            <w:proofErr w:type="gramStart"/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связно</w:t>
            </w:r>
            <w:proofErr w:type="gramEnd"/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отвечать по плану.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Кратко передавать прочитанное. Высказывать и обосновывать свою точку зрения. Принимать  иную точку зрения.</w:t>
            </w:r>
          </w:p>
        </w:tc>
        <w:tc>
          <w:tcPr>
            <w:tcW w:w="607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Чувство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прекрасного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умение воспринимать красоту природы, бережно относиться ко всему живому; стремиться к совершенствованию собственной речи; любовь и уважение к Отечеству.</w:t>
            </w:r>
          </w:p>
        </w:tc>
        <w:tc>
          <w:tcPr>
            <w:tcW w:w="301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7D4" w:rsidRPr="007361B6" w:rsidTr="00F167D4">
        <w:trPr>
          <w:trHeight w:val="1068"/>
          <w:jc w:val="center"/>
        </w:trPr>
        <w:tc>
          <w:tcPr>
            <w:tcW w:w="13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64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C3872" w:rsidRPr="007361B6" w:rsidRDefault="002C3872" w:rsidP="00D0075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  <w:r w:rsidRPr="007361B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Е. И.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Чарушин</w:t>
            </w:r>
            <w:proofErr w:type="spell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«Кабан».</w:t>
            </w:r>
          </w:p>
        </w:tc>
        <w:tc>
          <w:tcPr>
            <w:tcW w:w="263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Пересказ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i/>
                <w:sz w:val="20"/>
                <w:szCs w:val="20"/>
              </w:rPr>
              <w:t>Устный журнал</w:t>
            </w:r>
          </w:p>
        </w:tc>
        <w:tc>
          <w:tcPr>
            <w:tcW w:w="966" w:type="pct"/>
          </w:tcPr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Участвовать в диа</w:t>
            </w:r>
            <w:r w:rsidRPr="007361B6">
              <w:rPr>
                <w:rFonts w:ascii="Times New Roman" w:hAnsi="Times New Roman" w:cs="Times New Roman"/>
                <w:sz w:val="20"/>
                <w:szCs w:val="20"/>
              </w:rPr>
              <w:softHyphen/>
              <w:t>логе при обсуждении прослушанного (про</w:t>
            </w:r>
            <w:r w:rsidRPr="007361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читанного) произведе</w:t>
            </w:r>
            <w:r w:rsidRPr="007361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ния.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Ставить вопросы по содержа</w:t>
            </w:r>
            <w:r w:rsidRPr="007361B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нию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, отвечать на них.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Характеризовать героев на основе их поступков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Знать 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творчество М.М. Пришвина, </w:t>
            </w:r>
            <w:proofErr w:type="spellStart"/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Е.И.Чарушина</w:t>
            </w:r>
            <w:proofErr w:type="spellEnd"/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определять тему и главную мысль произведения, составлять небольшое высказывание с опорой на авторский текст, оценивать события, героев произведения.</w:t>
            </w:r>
          </w:p>
        </w:tc>
        <w:tc>
          <w:tcPr>
            <w:tcW w:w="84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извлекать информацию, представленную в разных формах. Строить рассуждения.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учиться </w:t>
            </w:r>
            <w:proofErr w:type="gramStart"/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связно</w:t>
            </w:r>
            <w:proofErr w:type="gramEnd"/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отвечать по плану.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Кратко передавать прочитанное. Высказывать и обосновывать свою точку зрения. Принимать  иную точку зрения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7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Чувство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прекрасного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умение воспринимать красоту природы, бережно относиться ко всему живому; стремиться к совершенствованию собственной речи; любовь и уважение к Отечеству.</w:t>
            </w:r>
          </w:p>
        </w:tc>
        <w:tc>
          <w:tcPr>
            <w:tcW w:w="301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7D4" w:rsidRPr="007361B6" w:rsidTr="00F167D4">
        <w:trPr>
          <w:trHeight w:val="1475"/>
          <w:jc w:val="center"/>
        </w:trPr>
        <w:tc>
          <w:tcPr>
            <w:tcW w:w="13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64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  <w:lang w:eastAsia="ru-RU"/>
              </w:rPr>
            </w:pPr>
            <w:proofErr w:type="spellStart"/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</w:t>
            </w:r>
            <w:proofErr w:type="gramStart"/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.ч</w:t>
            </w:r>
            <w:proofErr w:type="gramEnd"/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тение</w:t>
            </w:r>
            <w:proofErr w:type="spellEnd"/>
            <w:r w:rsidRPr="007361B6"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  <w:lang w:eastAsia="ru-RU"/>
              </w:rPr>
              <w:t>.</w:t>
            </w:r>
          </w:p>
          <w:p w:rsidR="00F548C2" w:rsidRDefault="00F548C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  <w:lang w:eastAsia="ru-RU"/>
              </w:rPr>
            </w:pPr>
            <w:proofErr w:type="spellStart"/>
            <w:r w:rsidRPr="00F54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К.К.Природа</w:t>
            </w:r>
            <w:proofErr w:type="spellEnd"/>
            <w:r w:rsidR="00F548C2" w:rsidRPr="00F54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54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Донского</w:t>
            </w:r>
            <w:r w:rsidR="00F548C2" w:rsidRPr="00F54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54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края.</w:t>
            </w:r>
            <w:r w:rsidRPr="007361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Г.Колесников</w:t>
            </w:r>
            <w:proofErr w:type="spellEnd"/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Зяблик»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,«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Разноцветные</w:t>
            </w:r>
            <w:proofErr w:type="spellEnd"/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 воробьи». </w:t>
            </w:r>
          </w:p>
        </w:tc>
        <w:tc>
          <w:tcPr>
            <w:tcW w:w="263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Урок – наблюдение</w:t>
            </w:r>
          </w:p>
        </w:tc>
        <w:tc>
          <w:tcPr>
            <w:tcW w:w="966" w:type="pct"/>
          </w:tcPr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7D4" w:rsidRPr="007361B6" w:rsidTr="00F167D4">
        <w:trPr>
          <w:trHeight w:val="1068"/>
          <w:jc w:val="center"/>
        </w:trPr>
        <w:tc>
          <w:tcPr>
            <w:tcW w:w="13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70-71</w:t>
            </w:r>
          </w:p>
        </w:tc>
        <w:tc>
          <w:tcPr>
            <w:tcW w:w="264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06.03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 П. Астафьев. «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Стрижонок</w:t>
            </w:r>
            <w:proofErr w:type="spell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Скрип».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Фронталь</w:t>
            </w:r>
            <w:proofErr w:type="spellEnd"/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Опрос. Пересказ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Урок – наблюдение</w:t>
            </w:r>
          </w:p>
        </w:tc>
        <w:tc>
          <w:tcPr>
            <w:tcW w:w="966" w:type="pct"/>
          </w:tcPr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жанр произведения.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идею произведения, отношение автора и собственное отношение к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литературному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персонажу. Понимать нравственный смысл рассказа.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Определять основную мысль рассказа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различать жанры художественной литературы, работать с иллюстрациями, анализировать образные языковые 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средства.</w:t>
            </w:r>
          </w:p>
        </w:tc>
        <w:tc>
          <w:tcPr>
            <w:tcW w:w="84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формулировать тему и цели урока. В диалоге с учителем вырабатывать критерии оценки и определять степень успешности своей 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работы и работы других в соответствии с этими критериями.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извлекать информацию, представленную в разных формах. Строить рассуждения.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учиться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связно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отвечать по плану.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Кратко передавать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прочитанное. Высказывать и обосновывать свою точку зрения. Принимать  иную точку зрения.</w:t>
            </w:r>
          </w:p>
        </w:tc>
        <w:tc>
          <w:tcPr>
            <w:tcW w:w="607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Чувство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прекрасного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умение воспринимать красоту природы, бережно относиться ко всему живому; стремиться к совершенствованию собственной речи; 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любовь и уважение к Отечеству.</w:t>
            </w:r>
          </w:p>
        </w:tc>
        <w:tc>
          <w:tcPr>
            <w:tcW w:w="301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7D4" w:rsidRPr="007361B6" w:rsidTr="00F167D4">
        <w:trPr>
          <w:trHeight w:val="3247"/>
          <w:jc w:val="center"/>
        </w:trPr>
        <w:tc>
          <w:tcPr>
            <w:tcW w:w="13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264" w:type="pct"/>
          </w:tcPr>
          <w:p w:rsidR="002C3872" w:rsidRPr="007361B6" w:rsidRDefault="002C3872" w:rsidP="00D007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Обобщающий урок. «Природа и мы».</w:t>
            </w:r>
          </w:p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«Природа и мы». Оценка достижений</w:t>
            </w:r>
          </w:p>
        </w:tc>
        <w:tc>
          <w:tcPr>
            <w:tcW w:w="263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Конкурс знатоков.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Проект</w:t>
            </w:r>
          </w:p>
        </w:tc>
        <w:tc>
          <w:tcPr>
            <w:tcW w:w="966" w:type="pct"/>
          </w:tcPr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план произведения.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от имени героя, подбирая в произведении слова-определения, характеризующие его поступки и характер.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свои наблюдения за жизнью животных с рассказом автора.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Проверять составленный план, сверяя его с текстом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изученные литературные произведения и их авторов, основное содержание изученных литературных произведений о природе.</w:t>
            </w:r>
          </w:p>
        </w:tc>
        <w:tc>
          <w:tcPr>
            <w:tcW w:w="84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работать по плану, сверяя свои действия с целью, корректировать свою деятельность.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осуществлять анализ и синтез.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оформлять свои мысли в устной и письменной форме с учётом речевой ситуации.</w:t>
            </w:r>
          </w:p>
        </w:tc>
        <w:tc>
          <w:tcPr>
            <w:tcW w:w="607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Интерес к чтению, к ведению диалога с автором текста; потребность в чтении.</w:t>
            </w:r>
          </w:p>
        </w:tc>
        <w:tc>
          <w:tcPr>
            <w:tcW w:w="301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7D4" w:rsidRPr="007361B6" w:rsidTr="00F167D4">
        <w:trPr>
          <w:trHeight w:val="1068"/>
          <w:jc w:val="center"/>
        </w:trPr>
        <w:tc>
          <w:tcPr>
            <w:tcW w:w="13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64" w:type="pct"/>
          </w:tcPr>
          <w:p w:rsidR="002C3872" w:rsidRPr="007361B6" w:rsidRDefault="002C3872" w:rsidP="00D00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Поэтическая тетрадь.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Б. Л. Пастернак. 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«Золотая осень». С. А. Клычков. «Весна в лесу».</w:t>
            </w:r>
          </w:p>
        </w:tc>
        <w:tc>
          <w:tcPr>
            <w:tcW w:w="263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Уро</w:t>
            </w:r>
            <w:proofErr w:type="gramStart"/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к-</w:t>
            </w:r>
            <w:proofErr w:type="gramEnd"/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викторина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</w:tcPr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Сопоставлять произ</w:t>
            </w: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ведения художест</w:t>
            </w:r>
            <w:r w:rsidRPr="007361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венной литературы </w:t>
            </w:r>
            <w:r w:rsidR="008060CA">
              <w:rPr>
                <w:rFonts w:ascii="Times New Roman" w:hAnsi="Times New Roman" w:cs="Times New Roman"/>
                <w:sz w:val="20"/>
                <w:szCs w:val="20"/>
              </w:rPr>
              <w:t xml:space="preserve">и произведения </w:t>
            </w: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живописи.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Читать стихотворения, передавая с помощью интонации настроение поэта.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стихи разных поэтов на одну тему.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Объяснять интересные выражения в лирическом тексте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определять тему и главную мысль произведения, анализировать 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образные языковые средства.</w:t>
            </w:r>
          </w:p>
        </w:tc>
        <w:tc>
          <w:tcPr>
            <w:tcW w:w="84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Регулятивные: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 руководством учителя планировать цель учебной задачи.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строить рассуждения.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адекватно использовать речевые средства. Пользоваться словарем.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Чувствовать красоту художественного слова, стремиться к совершенствованию собственной речи; 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воспринимать красоту природы.</w:t>
            </w:r>
          </w:p>
        </w:tc>
        <w:tc>
          <w:tcPr>
            <w:tcW w:w="301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</w:p>
        </w:tc>
      </w:tr>
      <w:tr w:rsidR="00F167D4" w:rsidRPr="007361B6" w:rsidTr="00F167D4">
        <w:trPr>
          <w:trHeight w:val="270"/>
          <w:jc w:val="center"/>
        </w:trPr>
        <w:tc>
          <w:tcPr>
            <w:tcW w:w="132" w:type="pct"/>
            <w:vMerge w:val="restart"/>
          </w:tcPr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64" w:type="pct"/>
            <w:vMerge w:val="restar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vMerge w:val="restar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Д. Б.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Кедрин</w:t>
            </w:r>
            <w:proofErr w:type="spell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«Бабье лето».</w:t>
            </w:r>
          </w:p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Н. М. Рубцов. «Сентябрь».</w:t>
            </w:r>
          </w:p>
        </w:tc>
        <w:tc>
          <w:tcPr>
            <w:tcW w:w="263" w:type="pct"/>
            <w:vMerge w:val="restar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" w:type="pct"/>
            <w:vMerge w:val="restar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Чтение наизусть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Смотр знаний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vMerge w:val="restart"/>
          </w:tcPr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Наблюдать картины осени в произведении.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Читать выразительно стихотворение, передавая настроение автора.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Использовать приёмы интонационного чтения (определить силу голоса, выбрать тон и темп чтения)</w:t>
            </w:r>
          </w:p>
        </w:tc>
        <w:tc>
          <w:tcPr>
            <w:tcW w:w="615" w:type="pct"/>
            <w:vMerge w:val="restar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читать стихотворные произведения наизусть (по выбору), отвечать на вопросы,  определять тему и главную мысль произведения, читать выразительно и осознанно стихотворения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2" w:type="pct"/>
            <w:vMerge w:val="restar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Регулятивные: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строить рассуждения.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Пользоваться словарем. Слушать и слышать других,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пытаться принимать иную точку зрения, быть готовым корректировать свою точку зрения.</w:t>
            </w:r>
          </w:p>
        </w:tc>
        <w:tc>
          <w:tcPr>
            <w:tcW w:w="607" w:type="pct"/>
            <w:vMerge w:val="restar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Чувствовать красоту художественного слова, стремиться к совершенствованию собственной речи; умение воспринимать красоту природы.</w:t>
            </w:r>
          </w:p>
        </w:tc>
        <w:tc>
          <w:tcPr>
            <w:tcW w:w="301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</w:p>
        </w:tc>
      </w:tr>
      <w:tr w:rsidR="00F167D4" w:rsidRPr="007361B6" w:rsidTr="00F167D4">
        <w:trPr>
          <w:trHeight w:val="1068"/>
          <w:jc w:val="center"/>
        </w:trPr>
        <w:tc>
          <w:tcPr>
            <w:tcW w:w="132" w:type="pct"/>
            <w:vMerge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Merge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vMerge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vMerge/>
          </w:tcPr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vMerge/>
          </w:tcPr>
          <w:p w:rsidR="002C3872" w:rsidRPr="007361B6" w:rsidRDefault="002C3872" w:rsidP="00736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</w:tcPr>
          <w:p w:rsidR="002C3872" w:rsidRPr="007361B6" w:rsidRDefault="002C3872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:rsidR="002C3872" w:rsidRPr="007361B6" w:rsidRDefault="002C3872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7D4" w:rsidRPr="007361B6" w:rsidTr="00F167D4">
        <w:trPr>
          <w:trHeight w:val="3614"/>
          <w:jc w:val="center"/>
        </w:trPr>
        <w:tc>
          <w:tcPr>
            <w:tcW w:w="132" w:type="pct"/>
          </w:tcPr>
          <w:p w:rsidR="00F167D4" w:rsidRPr="007361B6" w:rsidRDefault="00F167D4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264" w:type="pct"/>
          </w:tcPr>
          <w:p w:rsidR="00F167D4" w:rsidRPr="007361B6" w:rsidRDefault="00F167D4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615" w:type="pct"/>
          </w:tcPr>
          <w:p w:rsidR="00F167D4" w:rsidRPr="007361B6" w:rsidRDefault="00F167D4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А. Есенин. «Лебёдушка».</w:t>
            </w:r>
          </w:p>
        </w:tc>
        <w:tc>
          <w:tcPr>
            <w:tcW w:w="263" w:type="pct"/>
          </w:tcPr>
          <w:p w:rsidR="00F167D4" w:rsidRPr="007361B6" w:rsidRDefault="00F167D4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" w:type="pct"/>
          </w:tcPr>
          <w:p w:rsidR="00F167D4" w:rsidRPr="007361B6" w:rsidRDefault="00F167D4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Выразит.</w:t>
            </w:r>
          </w:p>
          <w:p w:rsidR="00F167D4" w:rsidRPr="007361B6" w:rsidRDefault="00F167D4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966" w:type="pct"/>
            <w:vMerge w:val="restart"/>
          </w:tcPr>
          <w:p w:rsidR="00F167D4" w:rsidRPr="007361B6" w:rsidRDefault="00F167D4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Читать выразительно стихотворение, передавая настроение автора. </w:t>
            </w:r>
          </w:p>
          <w:p w:rsidR="00F167D4" w:rsidRPr="007361B6" w:rsidRDefault="00F167D4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Использовать приёмы интонационного чтения (выразить радость,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пределить силу голоса, выбрать </w:t>
            </w: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тон и темп чтения). </w:t>
            </w:r>
          </w:p>
          <w:p w:rsidR="00F167D4" w:rsidRPr="007361B6" w:rsidRDefault="00F167D4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Иллюстрировать стихотворение.</w:t>
            </w:r>
          </w:p>
        </w:tc>
        <w:tc>
          <w:tcPr>
            <w:tcW w:w="615" w:type="pct"/>
            <w:vMerge w:val="restart"/>
          </w:tcPr>
          <w:p w:rsidR="00F167D4" w:rsidRPr="007361B6" w:rsidRDefault="00F167D4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читать стихотворные произведения наизусть (по выбору), отвечать на вопросы,  определять тему и главную мысль произведения, читать выразительно и осознанно </w:t>
            </w:r>
          </w:p>
          <w:p w:rsidR="00F167D4" w:rsidRPr="007361B6" w:rsidRDefault="00F167D4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167D4" w:rsidRPr="007361B6" w:rsidRDefault="00F167D4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стихотворения.</w:t>
            </w:r>
          </w:p>
        </w:tc>
        <w:tc>
          <w:tcPr>
            <w:tcW w:w="842" w:type="pct"/>
            <w:vMerge w:val="restart"/>
          </w:tcPr>
          <w:p w:rsidR="00F167D4" w:rsidRPr="007361B6" w:rsidRDefault="00F167D4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F167D4" w:rsidRPr="007361B6" w:rsidRDefault="00F167D4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строить рассуждения.</w:t>
            </w:r>
          </w:p>
          <w:p w:rsidR="00F167D4" w:rsidRPr="007361B6" w:rsidRDefault="00F167D4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ользоваться</w:t>
            </w:r>
            <w:proofErr w:type="spell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словарем. </w:t>
            </w:r>
          </w:p>
          <w:p w:rsidR="00F167D4" w:rsidRPr="007361B6" w:rsidRDefault="00F167D4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167D4" w:rsidRPr="007361B6" w:rsidRDefault="00F167D4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607" w:type="pct"/>
            <w:vMerge w:val="restart"/>
          </w:tcPr>
          <w:p w:rsidR="00F167D4" w:rsidRPr="007361B6" w:rsidRDefault="00F167D4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Чувствовать красоту художественного слова, стремиться к совершенствованию собственной речи; умение воспринимать красоту природы.</w:t>
            </w:r>
          </w:p>
        </w:tc>
        <w:tc>
          <w:tcPr>
            <w:tcW w:w="301" w:type="pct"/>
            <w:vMerge w:val="restart"/>
          </w:tcPr>
          <w:p w:rsidR="00F167D4" w:rsidRPr="007361B6" w:rsidRDefault="00F167D4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</w:p>
        </w:tc>
      </w:tr>
      <w:tr w:rsidR="00F167D4" w:rsidRPr="007361B6" w:rsidTr="00F167D4">
        <w:trPr>
          <w:trHeight w:val="512"/>
          <w:jc w:val="center"/>
        </w:trPr>
        <w:tc>
          <w:tcPr>
            <w:tcW w:w="1669" w:type="pct"/>
            <w:gridSpan w:val="5"/>
          </w:tcPr>
          <w:p w:rsidR="00F167D4" w:rsidRPr="00F167D4" w:rsidRDefault="00F167D4" w:rsidP="007361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167D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4 четверть</w:t>
            </w:r>
          </w:p>
        </w:tc>
        <w:tc>
          <w:tcPr>
            <w:tcW w:w="966" w:type="pct"/>
            <w:vMerge/>
          </w:tcPr>
          <w:p w:rsidR="00F167D4" w:rsidRPr="007361B6" w:rsidRDefault="00F167D4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</w:tcPr>
          <w:p w:rsidR="00F167D4" w:rsidRPr="007361B6" w:rsidRDefault="00F167D4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</w:tcPr>
          <w:p w:rsidR="00F167D4" w:rsidRPr="007361B6" w:rsidRDefault="00F167D4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</w:tcPr>
          <w:p w:rsidR="00F167D4" w:rsidRPr="007361B6" w:rsidRDefault="00F167D4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:rsidR="00F167D4" w:rsidRPr="007361B6" w:rsidRDefault="00F167D4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7D4" w:rsidRPr="007361B6" w:rsidTr="00F167D4">
        <w:trPr>
          <w:trHeight w:val="3814"/>
          <w:jc w:val="center"/>
        </w:trPr>
        <w:tc>
          <w:tcPr>
            <w:tcW w:w="13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64" w:type="pct"/>
          </w:tcPr>
          <w:p w:rsidR="002C3872" w:rsidRPr="007361B6" w:rsidRDefault="002C3872" w:rsidP="00D00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Обобщающий урок. Конкурс «Поэзии прекрасные страницы…».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Оценка достижений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3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" w:type="pct"/>
          </w:tcPr>
          <w:p w:rsidR="002C3872" w:rsidRPr="007361B6" w:rsidRDefault="00F167D4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C3872" w:rsidRPr="007361B6">
              <w:rPr>
                <w:rFonts w:ascii="Times New Roman" w:hAnsi="Times New Roman" w:cs="Times New Roman"/>
                <w:sz w:val="20"/>
                <w:szCs w:val="20"/>
              </w:rPr>
              <w:t>ересказ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Урок творчества.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Тест.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</w:tcPr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Читать наизусть (по выбору) стихотворение.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Выражать личное</w:t>
            </w: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отношение к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 w:rsidRPr="007361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танному</w:t>
            </w:r>
            <w:proofErr w:type="gramEnd"/>
            <w:r w:rsidRPr="007361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Наблюдать за особенностями оформления стихотворной речи.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Находить средства художественной выразительности; сравнивать их, самостоятельно дополнять.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Наблюдать связь произведений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литературы с другими </w:t>
            </w:r>
            <w:r w:rsidRPr="007361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видами искусства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Знать/понимать: 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изученные литературные произведения и их авторов, основное содержание изученных литературных произведений.</w:t>
            </w:r>
          </w:p>
        </w:tc>
        <w:tc>
          <w:tcPr>
            <w:tcW w:w="84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работать по плану, сверяя свои действия с целью, корректировать свою деятельность.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осуществлять анализ и синтез. Сопоставлять  и отбирать информацию.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выбирать и читать детские книги.</w:t>
            </w:r>
          </w:p>
        </w:tc>
        <w:tc>
          <w:tcPr>
            <w:tcW w:w="607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Интерес к чтению, к ведению диалога с автором текста; потребность в чтении.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7D4" w:rsidRPr="007361B6" w:rsidTr="00F167D4">
        <w:trPr>
          <w:trHeight w:val="1068"/>
          <w:jc w:val="center"/>
        </w:trPr>
        <w:tc>
          <w:tcPr>
            <w:tcW w:w="13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264" w:type="pct"/>
          </w:tcPr>
          <w:p w:rsidR="002C3872" w:rsidRPr="007361B6" w:rsidRDefault="002C3872" w:rsidP="00D0075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  <w:r w:rsidRPr="007361B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Родина.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И. С. Никитин. «Русь».</w:t>
            </w:r>
          </w:p>
        </w:tc>
        <w:tc>
          <w:tcPr>
            <w:tcW w:w="263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" w:type="pct"/>
          </w:tcPr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Творческий пересказ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Уро</w:t>
            </w:r>
            <w:proofErr w:type="gramStart"/>
            <w:r w:rsidRPr="007361B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к-</w:t>
            </w:r>
            <w:proofErr w:type="gramEnd"/>
            <w:r w:rsidRPr="007361B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диспут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</w:tcPr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смысл названия произведения.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Отвечать на вопросы по содержанию произведения; определять главную мысль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определять тему и главную мысль произведения, анализировать образные языковые средства, различать жанры произведений.</w:t>
            </w:r>
          </w:p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формулировать тему и цели урока. Работать по плану, сверяя свои действия с целью, корректировать свою деятельность.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Познавательные: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строить рассуждения. Сопоставлять и отбирать информацию.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адекватно использовать речевые средства. Пользоваться словарем. 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Слушать и слышать других.</w:t>
            </w:r>
          </w:p>
        </w:tc>
        <w:tc>
          <w:tcPr>
            <w:tcW w:w="607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Чувство прекрасного – умение воспринимать красоту природы; чувствовать красоту художественного слова, стремиться к совершенствованию собственной речи; любовь и уважение к Отечеству, его языку, культуре, истории.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</w:p>
        </w:tc>
      </w:tr>
      <w:tr w:rsidR="00F167D4" w:rsidRPr="007361B6" w:rsidTr="00F167D4">
        <w:trPr>
          <w:trHeight w:val="1068"/>
          <w:jc w:val="center"/>
        </w:trPr>
        <w:tc>
          <w:tcPr>
            <w:tcW w:w="13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64" w:type="pct"/>
          </w:tcPr>
          <w:p w:rsidR="002C3872" w:rsidRPr="007361B6" w:rsidRDefault="002C3872" w:rsidP="00D00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С. Дрожжин. «Родине».</w:t>
            </w:r>
          </w:p>
          <w:p w:rsidR="00F548C2" w:rsidRDefault="00F548C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F54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Р.К.Благословие</w:t>
            </w:r>
            <w:proofErr w:type="spellEnd"/>
            <w:r w:rsidRPr="007361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63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чтение 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</w:tcPr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Отвечать на вопросы по содержанию произведения; определять главную мысль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</w:tcPr>
          <w:p w:rsidR="002C3872" w:rsidRPr="007361B6" w:rsidRDefault="002C3872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</w:tcPr>
          <w:p w:rsidR="002C3872" w:rsidRPr="007361B6" w:rsidRDefault="002C3872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:rsidR="002C3872" w:rsidRPr="007361B6" w:rsidRDefault="002C3872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</w:p>
        </w:tc>
      </w:tr>
      <w:tr w:rsidR="00F167D4" w:rsidRPr="007361B6" w:rsidTr="00F167D4">
        <w:trPr>
          <w:trHeight w:val="1068"/>
          <w:jc w:val="center"/>
        </w:trPr>
        <w:tc>
          <w:tcPr>
            <w:tcW w:w="13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64" w:type="pct"/>
          </w:tcPr>
          <w:p w:rsidR="002C3872" w:rsidRPr="007361B6" w:rsidRDefault="002C3872" w:rsidP="00D00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А. В.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Жигулин</w:t>
            </w:r>
            <w:proofErr w:type="spell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«О, Родина!».</w:t>
            </w:r>
          </w:p>
        </w:tc>
        <w:tc>
          <w:tcPr>
            <w:tcW w:w="263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Наизусть</w:t>
            </w:r>
          </w:p>
        </w:tc>
        <w:tc>
          <w:tcPr>
            <w:tcW w:w="966" w:type="pct"/>
          </w:tcPr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жанр произведения.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о Родине, подбирая в произведении слова-определения.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нравственный смысл произведения.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Определять основную мысль рассказа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определять тему и главную мысль произведения, анализировать образные языковые средства, различать жанры произведений.</w:t>
            </w:r>
          </w:p>
        </w:tc>
        <w:tc>
          <w:tcPr>
            <w:tcW w:w="84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формулировать тему и цели урока. Работать по плану, сверяя свои действия с целью, корректировать свою деятельность.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Познавательные: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строить рассуждения. Сопоставлять и отбирать информацию.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декватно</w:t>
            </w:r>
            <w:proofErr w:type="spell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использовать речевые средства. Пользоваться словарем. Слушать и слышать других.</w:t>
            </w:r>
          </w:p>
        </w:tc>
        <w:tc>
          <w:tcPr>
            <w:tcW w:w="607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Чувство прекрасного – умение воспринимать красоту природы; чувствовать красоту художественного слова, стремиться к совершенствованию собственной речи; любовь и уважение к Отечеству, его языку, культуре, истории.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</w:p>
        </w:tc>
      </w:tr>
      <w:tr w:rsidR="00F167D4" w:rsidRPr="007361B6" w:rsidTr="00F167D4">
        <w:trPr>
          <w:trHeight w:val="1068"/>
          <w:jc w:val="center"/>
        </w:trPr>
        <w:tc>
          <w:tcPr>
            <w:tcW w:w="13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4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Обобщающий урок по разделу «Родина».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Оценка достижений</w:t>
            </w:r>
          </w:p>
        </w:tc>
        <w:tc>
          <w:tcPr>
            <w:tcW w:w="263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Аукцион знаний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</w:tcPr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работе группы.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содержание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, высказывать своё отношение.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приёмы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интонационного чтения </w:t>
            </w:r>
            <w:r w:rsidRPr="00736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(выразить радость, удивление, определить силу голоса, выбрать тон и темп чтения)</w:t>
            </w:r>
          </w:p>
        </w:tc>
        <w:tc>
          <w:tcPr>
            <w:tcW w:w="615" w:type="pct"/>
            <w:vMerge w:val="restar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Умение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выразительно читать наизусть стихи перед аудиторией. Выразительное 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чтение, использование интонаций, 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соответствующих</w:t>
            </w:r>
            <w:proofErr w:type="gramEnd"/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смыслу текста.</w:t>
            </w:r>
          </w:p>
        </w:tc>
        <w:tc>
          <w:tcPr>
            <w:tcW w:w="842" w:type="pct"/>
            <w:vMerge w:val="restar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Регулятивные: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формулировать тему и цели урока. Работать по плану, сверяя свои действия с целью, корректировать свою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деятельность.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строить рассуждения. Сопоставлять и отбирать информацию.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адекватно использовать речевые средства. Пользоваться словарем. Слушать и слышать других.</w:t>
            </w:r>
          </w:p>
        </w:tc>
        <w:tc>
          <w:tcPr>
            <w:tcW w:w="607" w:type="pct"/>
            <w:vMerge w:val="restar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Чувство прекрасного – умение воспринимать красоту природы; чувствовать красоту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художественного слова, стремиться к совершенствованию собственной речи; любовь и уважение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Отечеству, его языку, культуре, истории.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7D4" w:rsidRPr="007361B6" w:rsidTr="00F167D4">
        <w:trPr>
          <w:trHeight w:val="1068"/>
          <w:jc w:val="center"/>
        </w:trPr>
        <w:tc>
          <w:tcPr>
            <w:tcW w:w="13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264" w:type="pct"/>
          </w:tcPr>
          <w:p w:rsidR="002C3872" w:rsidRPr="007361B6" w:rsidRDefault="002C3872" w:rsidP="00D007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736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Внеклассное чтение.</w:t>
            </w:r>
          </w:p>
          <w:p w:rsidR="00F548C2" w:rsidRDefault="00F548C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C3872" w:rsidRPr="00F548C2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548C2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К.К.« Кто с мечом </w:t>
            </w:r>
            <w:proofErr w:type="spellStart"/>
            <w:r w:rsidRPr="00F548C2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кнам</w:t>
            </w:r>
            <w:proofErr w:type="spellEnd"/>
            <w:r w:rsidRPr="00F548C2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придет, от меча и погибнет!»</w:t>
            </w:r>
          </w:p>
        </w:tc>
        <w:tc>
          <w:tcPr>
            <w:tcW w:w="263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" w:type="pct"/>
            <w:vMerge w:val="restar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Путешествие в прошлое.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Проект.</w:t>
            </w:r>
          </w:p>
        </w:tc>
        <w:tc>
          <w:tcPr>
            <w:tcW w:w="966" w:type="pct"/>
          </w:tcPr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Читать стихотворение, отражая позицию автора и своё отношение к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изображаемому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Заучивать стихи наизусть</w:t>
            </w:r>
          </w:p>
        </w:tc>
        <w:tc>
          <w:tcPr>
            <w:tcW w:w="615" w:type="pct"/>
            <w:vMerge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</w:tcPr>
          <w:p w:rsidR="002C3872" w:rsidRPr="007361B6" w:rsidRDefault="002C3872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:rsidR="002C3872" w:rsidRPr="007361B6" w:rsidRDefault="002C3872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7D4" w:rsidRPr="007361B6" w:rsidTr="00F167D4">
        <w:trPr>
          <w:trHeight w:val="1068"/>
          <w:jc w:val="center"/>
        </w:trPr>
        <w:tc>
          <w:tcPr>
            <w:tcW w:w="13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64" w:type="pct"/>
          </w:tcPr>
          <w:p w:rsidR="002C3872" w:rsidRPr="007361B6" w:rsidRDefault="002C3872" w:rsidP="00D00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«Они защищали Родину»</w:t>
            </w:r>
          </w:p>
        </w:tc>
        <w:tc>
          <w:tcPr>
            <w:tcW w:w="263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" w:type="pct"/>
            <w:vMerge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</w:tcPr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проекте: распределять роли, находить нужную информацию, представлять её в соответствии с тематикой.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содержание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, высказывать своё отношение.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Использовать приёмы интонационного чтения (выразить радость, удивление, определить силу голоса, выбрать тон и темп чтения).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Составлять рассказы о Родине, передавая свои чувства, своё отношение к Родине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представить свой проект</w:t>
            </w:r>
          </w:p>
        </w:tc>
        <w:tc>
          <w:tcPr>
            <w:tcW w:w="84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умения эмоционально откликаться на произведения литературы и живописи, составлять план урока.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умения анализировать лирический текст, находить опорные слова, видеть картины Родины.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осмысление правил взаимодействия в паре и группе, деление полномочий в группе при планировании проекта</w:t>
            </w:r>
          </w:p>
        </w:tc>
        <w:tc>
          <w:tcPr>
            <w:tcW w:w="607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оперировать понятиями «любовь к Родине», «гордость за свою страну»</w:t>
            </w:r>
          </w:p>
        </w:tc>
        <w:tc>
          <w:tcPr>
            <w:tcW w:w="301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7D4" w:rsidRPr="007361B6" w:rsidTr="00F167D4">
        <w:trPr>
          <w:trHeight w:val="1068"/>
          <w:jc w:val="center"/>
        </w:trPr>
        <w:tc>
          <w:tcPr>
            <w:tcW w:w="13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83-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64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фантазия.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Е. С. Велтистов. «Приключения электроника».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" w:type="pct"/>
          </w:tcPr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Урок-фантазия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</w:tcPr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названием раздела. Прогнозировать содержание раздела. Планировать работу с произведением на уроке с использованием условных обозначений.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смысл названия произведения.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особенности фантастического жанра 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определять тему и главную мысль произведения, различать жанры литературных произведений; читать по ролям, составлять вопросы по тексту, анализировать мотивы поведения героев.</w:t>
            </w:r>
          </w:p>
        </w:tc>
        <w:tc>
          <w:tcPr>
            <w:tcW w:w="84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формулировать тему и цели урока; составлять план решения учебной проблемы совместно с учителем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осуществлять мыслительный эксперимент.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учиться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связно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отвечать по плану. Кратко передавать прочитанное.</w:t>
            </w:r>
          </w:p>
        </w:tc>
        <w:tc>
          <w:tcPr>
            <w:tcW w:w="607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осознавать и определять эмоции других людей; сочувствовать другим людям, сопереживать.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7D4" w:rsidRPr="007361B6" w:rsidTr="00F167D4">
        <w:trPr>
          <w:trHeight w:val="1068"/>
          <w:jc w:val="center"/>
        </w:trPr>
        <w:tc>
          <w:tcPr>
            <w:tcW w:w="13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85-86</w:t>
            </w:r>
          </w:p>
        </w:tc>
        <w:tc>
          <w:tcPr>
            <w:tcW w:w="264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Кир Булычев. «Путешествие Алисы».</w:t>
            </w:r>
          </w:p>
        </w:tc>
        <w:tc>
          <w:tcPr>
            <w:tcW w:w="263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" w:type="pct"/>
          </w:tcPr>
          <w:p w:rsidR="002C3872" w:rsidRPr="007361B6" w:rsidRDefault="002C3872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Урок-фантазия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</w:tcPr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работу с произведением на уроке с использованием условных обозначений.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смысл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названия произведения.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Определять особенности фантастического жанра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составлять небольшое высказывание с опорой на авторский текст, оценивать события, героев произведения.</w:t>
            </w:r>
          </w:p>
        </w:tc>
        <w:tc>
          <w:tcPr>
            <w:tcW w:w="84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сопоставлять  и отбирать информацию, полученную из  различных источников. Строить рассуждения.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мостоятельно</w:t>
            </w:r>
            <w:proofErr w:type="spell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выбирать и читать детские книги. Оформлять свои мысли в устной и письменной форме.</w:t>
            </w:r>
          </w:p>
        </w:tc>
        <w:tc>
          <w:tcPr>
            <w:tcW w:w="607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Интерес к чтению, к ведению диалога с автором текста; потребность в чтении.</w:t>
            </w:r>
          </w:p>
        </w:tc>
        <w:tc>
          <w:tcPr>
            <w:tcW w:w="301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7D4" w:rsidRPr="007361B6" w:rsidTr="00F167D4">
        <w:trPr>
          <w:trHeight w:val="1068"/>
          <w:jc w:val="center"/>
        </w:trPr>
        <w:tc>
          <w:tcPr>
            <w:tcW w:w="13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64" w:type="pct"/>
          </w:tcPr>
          <w:p w:rsidR="002C3872" w:rsidRPr="007361B6" w:rsidRDefault="002C3872" w:rsidP="00D00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Путешествие по стране Фантазии. Оценка достижений</w:t>
            </w:r>
          </w:p>
        </w:tc>
        <w:tc>
          <w:tcPr>
            <w:tcW w:w="263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Тест.</w:t>
            </w:r>
          </w:p>
        </w:tc>
        <w:tc>
          <w:tcPr>
            <w:tcW w:w="966" w:type="pct"/>
            <w:vMerge w:val="restart"/>
          </w:tcPr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смысл названия произведения.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Отвечать на вопросы по содержанию произведения; определять главную мысль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Понимать особенности фантастических произведений.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Соотносить название с содержанием произведения</w:t>
            </w:r>
          </w:p>
        </w:tc>
        <w:tc>
          <w:tcPr>
            <w:tcW w:w="615" w:type="pct"/>
            <w:vMerge w:val="restar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составлять небольшое высказывание с опорой на авторский текст, оценивать события, героев произведения.</w:t>
            </w:r>
          </w:p>
        </w:tc>
        <w:tc>
          <w:tcPr>
            <w:tcW w:w="842" w:type="pct"/>
            <w:vMerge w:val="restar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сопоставлять  и отбирать информацию, полученную из  различных источников. Строить рассуждения.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выбирать и читать детские книги. Оформлять свои мысли в устной и письменной форме.</w:t>
            </w:r>
          </w:p>
        </w:tc>
        <w:tc>
          <w:tcPr>
            <w:tcW w:w="607" w:type="pct"/>
            <w:vMerge w:val="restar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Интерес к чтению, к ведению диалога с автором текста; потребность в чтении.</w:t>
            </w:r>
          </w:p>
        </w:tc>
        <w:tc>
          <w:tcPr>
            <w:tcW w:w="301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7D4" w:rsidRPr="007361B6" w:rsidTr="00F167D4">
        <w:trPr>
          <w:trHeight w:val="1068"/>
          <w:jc w:val="center"/>
        </w:trPr>
        <w:tc>
          <w:tcPr>
            <w:tcW w:w="13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64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Внеклассное чтение.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«В путь, друзья!» (книги о путешествиях и путешественниках, настоящих и вымышленных)</w:t>
            </w:r>
          </w:p>
        </w:tc>
        <w:tc>
          <w:tcPr>
            <w:tcW w:w="263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Пересказ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Уро</w:t>
            </w:r>
            <w:proofErr w:type="gramStart"/>
            <w:r w:rsidRPr="007361B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к-</w:t>
            </w:r>
            <w:proofErr w:type="gramEnd"/>
            <w:r w:rsidRPr="007361B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диспут</w:t>
            </w:r>
          </w:p>
        </w:tc>
        <w:tc>
          <w:tcPr>
            <w:tcW w:w="966" w:type="pct"/>
            <w:vMerge/>
          </w:tcPr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vMerge/>
          </w:tcPr>
          <w:p w:rsidR="002C3872" w:rsidRPr="007361B6" w:rsidRDefault="002C3872" w:rsidP="00736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</w:tcPr>
          <w:p w:rsidR="002C3872" w:rsidRPr="007361B6" w:rsidRDefault="002C3872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</w:tcPr>
          <w:p w:rsidR="002C3872" w:rsidRPr="007361B6" w:rsidRDefault="002C3872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:rsidR="002C3872" w:rsidRPr="007361B6" w:rsidRDefault="002C3872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7D4" w:rsidRPr="007361B6" w:rsidTr="00F167D4">
        <w:trPr>
          <w:trHeight w:val="1068"/>
          <w:jc w:val="center"/>
        </w:trPr>
        <w:tc>
          <w:tcPr>
            <w:tcW w:w="13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89-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64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Зарубежная литература.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Джонатан Свифт. «Путешествие Гулливера».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Пересказ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Урок открытых мыслей</w:t>
            </w:r>
          </w:p>
        </w:tc>
        <w:tc>
          <w:tcPr>
            <w:tcW w:w="966" w:type="pct"/>
          </w:tcPr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работу с произведением на уроке с использованием условных обозначений.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на слух художественное произведение; читать вслух и про себя, </w:t>
            </w:r>
            <w:r w:rsidRPr="00736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осмысливая содержание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Уметь 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составлять небольшое высказывание с опорой на авторский текст, оценивать события, героев 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произведения</w:t>
            </w:r>
            <w:proofErr w:type="gramStart"/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84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Регулятивные: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формулировать тему и цели урока; составлять план решения учебной проблемы совместно с учителем.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ерерабат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ывать</w:t>
            </w:r>
            <w:proofErr w:type="spell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преобразовывать информацию из одной формы в другую (составлять план). Строить рассуждения.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учиться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связно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отвечать по плану. Кратко передавать прочитанное.</w:t>
            </w:r>
          </w:p>
        </w:tc>
        <w:tc>
          <w:tcPr>
            <w:tcW w:w="607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осознавать и определять эмоции других людей; сочувствовать другим людям, сопереживать.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7D4" w:rsidRPr="007361B6" w:rsidTr="00F167D4">
        <w:trPr>
          <w:trHeight w:val="1068"/>
          <w:jc w:val="center"/>
        </w:trPr>
        <w:tc>
          <w:tcPr>
            <w:tcW w:w="13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91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92-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64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08.05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14.05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15.05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Х. Андерсен. «Русалочка».</w:t>
            </w:r>
          </w:p>
        </w:tc>
        <w:tc>
          <w:tcPr>
            <w:tcW w:w="263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Урок - фантазия</w:t>
            </w:r>
          </w:p>
        </w:tc>
        <w:tc>
          <w:tcPr>
            <w:tcW w:w="966" w:type="pct"/>
          </w:tcPr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работу с произведением на уроке с использованием условных обозначений.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Воспринимать на слух художественное произведение; читать вслух и про себя, осмысливая содержание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творчество                          Г.-Х. Андерсена.                             </w:t>
            </w: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определять тему и главную мысль произведения, работать с иллюстрациями, отвечать на вопросы.</w:t>
            </w:r>
          </w:p>
        </w:tc>
        <w:tc>
          <w:tcPr>
            <w:tcW w:w="84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формулировать тему и цели урока; составлять план решения учебной проблемы совместно с учителем.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перерабатывать и преобразовывать информацию из одной формы в другую (составлять план). Строить рассуждения. </w:t>
            </w: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учиться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связно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отвечать по плану. Кратко передавать прочитанное.</w:t>
            </w:r>
          </w:p>
        </w:tc>
        <w:tc>
          <w:tcPr>
            <w:tcW w:w="607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осознавать и определять эмоции других людей; сочувствовать другим людям, сопереживать. Ориентация в нравственном содержании и смысле поступков.</w:t>
            </w:r>
          </w:p>
        </w:tc>
        <w:tc>
          <w:tcPr>
            <w:tcW w:w="301" w:type="pct"/>
          </w:tcPr>
          <w:p w:rsidR="002C3872" w:rsidRPr="007361B6" w:rsidRDefault="002C3872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Диск с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фильмом 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7D4" w:rsidRPr="007361B6" w:rsidTr="00F167D4">
        <w:trPr>
          <w:trHeight w:val="1068"/>
          <w:jc w:val="center"/>
        </w:trPr>
        <w:tc>
          <w:tcPr>
            <w:tcW w:w="13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94-95</w:t>
            </w:r>
          </w:p>
        </w:tc>
        <w:tc>
          <w:tcPr>
            <w:tcW w:w="264" w:type="pct"/>
          </w:tcPr>
          <w:p w:rsidR="002C3872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21.05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Марк Твен. «Приключения Тома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Сойера</w:t>
            </w:r>
            <w:proofErr w:type="spell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63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Творческий пересказ</w:t>
            </w:r>
            <w:r w:rsidRPr="007361B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Урок открытых мыслей</w:t>
            </w:r>
          </w:p>
        </w:tc>
        <w:tc>
          <w:tcPr>
            <w:tcW w:w="966" w:type="pct"/>
          </w:tcPr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Отвечать на вопросы по содержанию произведения; определять главную мысль   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пересказывать текст, анализировать мотивы поведения героев, отвечать на вопросы.</w:t>
            </w:r>
          </w:p>
        </w:tc>
        <w:tc>
          <w:tcPr>
            <w:tcW w:w="84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формулировать тему и цели урока; составлять план решения учебной проблемы совместно с учителем.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перерабатывать и преобразовывать информацию из одной формы в другую (составлять план). Строить рассуждения. </w:t>
            </w:r>
            <w:proofErr w:type="spell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читься</w:t>
            </w:r>
            <w:proofErr w:type="spell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связно отвечать по плану. Кратко передавать прочитанное.</w:t>
            </w:r>
          </w:p>
        </w:tc>
        <w:tc>
          <w:tcPr>
            <w:tcW w:w="607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Ориентация в нравственном содержании и смысле поступков.</w:t>
            </w:r>
          </w:p>
        </w:tc>
        <w:tc>
          <w:tcPr>
            <w:tcW w:w="301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7D4" w:rsidRPr="007361B6" w:rsidTr="00F167D4">
        <w:trPr>
          <w:trHeight w:val="1068"/>
          <w:jc w:val="center"/>
        </w:trPr>
        <w:tc>
          <w:tcPr>
            <w:tcW w:w="13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96-97</w:t>
            </w:r>
          </w:p>
        </w:tc>
        <w:tc>
          <w:tcPr>
            <w:tcW w:w="264" w:type="pct"/>
          </w:tcPr>
          <w:p w:rsidR="002C3872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22.05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Лагерлеф. «Святая ночь».</w:t>
            </w:r>
          </w:p>
        </w:tc>
        <w:tc>
          <w:tcPr>
            <w:tcW w:w="263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Творческий пересказ</w:t>
            </w:r>
            <w:r w:rsidRPr="007361B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Урок открытых мыслей</w:t>
            </w:r>
          </w:p>
        </w:tc>
        <w:tc>
          <w:tcPr>
            <w:tcW w:w="966" w:type="pct"/>
          </w:tcPr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Определять нравственный смысл произведения (с помощью учителя).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на слух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прочитанное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 и отвечать на вопросы по содержанию</w:t>
            </w:r>
          </w:p>
        </w:tc>
        <w:tc>
          <w:tcPr>
            <w:tcW w:w="615" w:type="pct"/>
            <w:vMerge w:val="restar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определять тему и главную мысль произведения, делить текст на части, составлять план.</w:t>
            </w:r>
          </w:p>
        </w:tc>
        <w:tc>
          <w:tcPr>
            <w:tcW w:w="842" w:type="pct"/>
            <w:vMerge w:val="restar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формулировать тему и цели урока; составлять план решения учебной проблемы совместно с учителем.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перерабатывать и преобразовывать информацию из одной формы в другую (составлять план). Строить рассуждения. </w:t>
            </w:r>
            <w:proofErr w:type="spell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читься</w:t>
            </w:r>
            <w:proofErr w:type="spell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связно отвечать по плану. Кратко передавать прочитанное.</w:t>
            </w:r>
          </w:p>
        </w:tc>
        <w:tc>
          <w:tcPr>
            <w:tcW w:w="607" w:type="pct"/>
            <w:vMerge w:val="restar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осознавать и определять эмоции других людей; сочувствовать другим людям, сопереживать. Ориентация в нравственном содержании и смысле поступков.</w:t>
            </w:r>
          </w:p>
        </w:tc>
        <w:tc>
          <w:tcPr>
            <w:tcW w:w="301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7D4" w:rsidRPr="007361B6" w:rsidTr="00F167D4">
        <w:trPr>
          <w:trHeight w:val="1068"/>
          <w:jc w:val="center"/>
        </w:trPr>
        <w:tc>
          <w:tcPr>
            <w:tcW w:w="132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98-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64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28.05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29.05</w:t>
            </w:r>
          </w:p>
        </w:tc>
        <w:tc>
          <w:tcPr>
            <w:tcW w:w="615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С. Лагерлеф. 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«В Назарете».</w:t>
            </w:r>
          </w:p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" w:type="pct"/>
          </w:tcPr>
          <w:p w:rsidR="002C3872" w:rsidRPr="007361B6" w:rsidRDefault="002C387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Творческий пересказ</w:t>
            </w:r>
            <w:r w:rsidRPr="007361B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Урок открытых мыслей</w:t>
            </w:r>
          </w:p>
        </w:tc>
        <w:tc>
          <w:tcPr>
            <w:tcW w:w="966" w:type="pct"/>
          </w:tcPr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содержание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, высказывать своё отношение.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смысл названия произведения. 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Отвечать на вопросы по содержанию произведения; определять главную мысль.</w:t>
            </w:r>
          </w:p>
          <w:p w:rsidR="002C3872" w:rsidRPr="007361B6" w:rsidRDefault="002C387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работе группы </w:t>
            </w:r>
          </w:p>
        </w:tc>
        <w:tc>
          <w:tcPr>
            <w:tcW w:w="615" w:type="pct"/>
            <w:vMerge/>
          </w:tcPr>
          <w:p w:rsidR="002C3872" w:rsidRPr="007361B6" w:rsidRDefault="002C3872" w:rsidP="00736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</w:tcPr>
          <w:p w:rsidR="002C3872" w:rsidRPr="007361B6" w:rsidRDefault="002C3872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</w:tcPr>
          <w:p w:rsidR="002C3872" w:rsidRPr="007361B6" w:rsidRDefault="002C3872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:rsidR="002C3872" w:rsidRPr="007361B6" w:rsidRDefault="002C3872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5BC8" w:rsidRPr="007361B6" w:rsidRDefault="00405BC8" w:rsidP="007361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5BC8" w:rsidRPr="007361B6" w:rsidRDefault="00405BC8" w:rsidP="007361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5604"/>
        <w:gridCol w:w="9672"/>
      </w:tblGrid>
      <w:tr w:rsidR="00414F3E" w:rsidRPr="007361B6" w:rsidTr="00112387">
        <w:tc>
          <w:tcPr>
            <w:tcW w:w="5604" w:type="dxa"/>
            <w:tcBorders>
              <w:top w:val="nil"/>
            </w:tcBorders>
            <w:hideMark/>
          </w:tcPr>
          <w:p w:rsidR="00236320" w:rsidRPr="007361B6" w:rsidRDefault="00236320" w:rsidP="0073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F3E" w:rsidRPr="007361B6" w:rsidRDefault="00112387" w:rsidP="0073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414F3E"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414F3E" w:rsidRPr="007361B6" w:rsidRDefault="00414F3E" w:rsidP="0073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Протокол заседания ШМО</w:t>
            </w:r>
          </w:p>
          <w:p w:rsidR="00414F3E" w:rsidRPr="007361B6" w:rsidRDefault="00414F3E" w:rsidP="0073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учителей начальных классов</w:t>
            </w:r>
          </w:p>
          <w:p w:rsidR="00414F3E" w:rsidRPr="007361B6" w:rsidRDefault="00CC1B6A" w:rsidP="0073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от </w:t>
            </w:r>
            <w:r w:rsid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1238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C4431"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>.08.</w:t>
            </w:r>
            <w:r w:rsid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11238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14F3E"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74775D"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4F3E"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</w:t>
            </w:r>
          </w:p>
          <w:p w:rsidR="00414F3E" w:rsidRPr="007361B6" w:rsidRDefault="00414F3E" w:rsidP="0073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Руководитель ШМО:</w:t>
            </w:r>
          </w:p>
          <w:p w:rsidR="00414F3E" w:rsidRPr="007361B6" w:rsidRDefault="00414F3E" w:rsidP="0073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_________</w:t>
            </w:r>
            <w:proofErr w:type="spellStart"/>
            <w:r w:rsidR="00CC1B6A"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 w:rsidR="00CC1B6A"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672" w:type="dxa"/>
          </w:tcPr>
          <w:p w:rsidR="00236320" w:rsidRPr="007361B6" w:rsidRDefault="00236320" w:rsidP="007361B6">
            <w:pPr>
              <w:spacing w:after="0" w:line="240" w:lineRule="auto"/>
              <w:ind w:left="5311" w:hanging="55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F3E" w:rsidRPr="007361B6" w:rsidRDefault="00112387" w:rsidP="007361B6">
            <w:pPr>
              <w:spacing w:after="0" w:line="240" w:lineRule="auto"/>
              <w:ind w:left="5311" w:hanging="559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414F3E"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                                                                                                           </w:t>
            </w:r>
          </w:p>
          <w:p w:rsidR="00414F3E" w:rsidRPr="007361B6" w:rsidRDefault="00414F3E" w:rsidP="007361B6">
            <w:pPr>
              <w:spacing w:after="0" w:line="240" w:lineRule="auto"/>
              <w:ind w:left="5311" w:hanging="559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Протокол заседания </w:t>
            </w:r>
          </w:p>
          <w:p w:rsidR="00414F3E" w:rsidRPr="007361B6" w:rsidRDefault="00414F3E" w:rsidP="0073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112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 совета</w:t>
            </w:r>
          </w:p>
          <w:p w:rsidR="00414F3E" w:rsidRPr="007361B6" w:rsidRDefault="00112387" w:rsidP="0073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414F3E"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ТСОШ №3</w:t>
            </w:r>
          </w:p>
          <w:p w:rsidR="00414F3E" w:rsidRPr="007361B6" w:rsidRDefault="00112387" w:rsidP="0073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5C4431"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5C4431"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  <w:r w:rsid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4775D"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414F3E"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414F3E" w:rsidRPr="007361B6" w:rsidRDefault="00112387" w:rsidP="0073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="00414F3E"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14F3E" w:rsidRPr="007361B6" w:rsidRDefault="00112387" w:rsidP="0073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="00CC1B6A"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414F3E"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="00CC1B6A"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proofErr w:type="spellStart"/>
            <w:r w:rsidR="00CC1B6A"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="00CC1B6A"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414F3E" w:rsidRPr="007361B6" w:rsidRDefault="00414F3E" w:rsidP="0073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F3E" w:rsidRPr="007361B6" w:rsidRDefault="00414F3E" w:rsidP="007361B6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09515D" w:rsidRPr="007361B6" w:rsidRDefault="0009515D" w:rsidP="007361B6">
      <w:pPr>
        <w:spacing w:line="240" w:lineRule="auto"/>
        <w:rPr>
          <w:sz w:val="20"/>
          <w:szCs w:val="20"/>
        </w:rPr>
      </w:pPr>
      <w:bookmarkStart w:id="0" w:name="_GoBack"/>
      <w:bookmarkEnd w:id="0"/>
    </w:p>
    <w:sectPr w:rsidR="0009515D" w:rsidRPr="007361B6" w:rsidSect="002C3872">
      <w:footerReference w:type="default" r:id="rId9"/>
      <w:pgSz w:w="16838" w:h="11906" w:orient="landscape" w:code="9"/>
      <w:pgMar w:top="284" w:right="851" w:bottom="426" w:left="567" w:header="709" w:footer="862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872" w:rsidRDefault="002C3872" w:rsidP="008E2BCF">
      <w:pPr>
        <w:spacing w:after="0" w:line="240" w:lineRule="auto"/>
      </w:pPr>
      <w:r>
        <w:separator/>
      </w:r>
    </w:p>
  </w:endnote>
  <w:endnote w:type="continuationSeparator" w:id="0">
    <w:p w:rsidR="002C3872" w:rsidRDefault="002C3872" w:rsidP="008E2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872" w:rsidRDefault="002C387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082242">
      <w:rPr>
        <w:noProof/>
      </w:rPr>
      <w:t>28</w:t>
    </w:r>
    <w:r>
      <w:rPr>
        <w:noProof/>
      </w:rPr>
      <w:fldChar w:fldCharType="end"/>
    </w:r>
  </w:p>
  <w:p w:rsidR="002C3872" w:rsidRDefault="002C3872" w:rsidP="0042577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872" w:rsidRDefault="002C3872" w:rsidP="008E2BCF">
      <w:pPr>
        <w:spacing w:after="0" w:line="240" w:lineRule="auto"/>
      </w:pPr>
      <w:r>
        <w:separator/>
      </w:r>
    </w:p>
  </w:footnote>
  <w:footnote w:type="continuationSeparator" w:id="0">
    <w:p w:rsidR="002C3872" w:rsidRDefault="002C3872" w:rsidP="008E2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43EC0A58"/>
    <w:multiLevelType w:val="hybridMultilevel"/>
    <w:tmpl w:val="4A064C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924ACC"/>
    <w:multiLevelType w:val="hybridMultilevel"/>
    <w:tmpl w:val="ABD0E1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F7427A"/>
    <w:multiLevelType w:val="multilevel"/>
    <w:tmpl w:val="FB4C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A0175"/>
    <w:multiLevelType w:val="hybridMultilevel"/>
    <w:tmpl w:val="5A62DB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02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D36613"/>
    <w:multiLevelType w:val="multilevel"/>
    <w:tmpl w:val="648258D8"/>
    <w:styleLink w:val="WW8Num8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8">
    <w:nsid w:val="78397B2C"/>
    <w:multiLevelType w:val="multilevel"/>
    <w:tmpl w:val="0EEA9340"/>
    <w:styleLink w:val="WW8Num9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9">
    <w:nsid w:val="7E973358"/>
    <w:multiLevelType w:val="hybridMultilevel"/>
    <w:tmpl w:val="468CD5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8"/>
  </w:num>
  <w:num w:numId="8">
    <w:abstractNumId w:val="7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2281C"/>
    <w:rsid w:val="000139B7"/>
    <w:rsid w:val="0001692C"/>
    <w:rsid w:val="00035F3C"/>
    <w:rsid w:val="00040DF8"/>
    <w:rsid w:val="00060CCB"/>
    <w:rsid w:val="00062499"/>
    <w:rsid w:val="000637C5"/>
    <w:rsid w:val="00082242"/>
    <w:rsid w:val="000854AE"/>
    <w:rsid w:val="0009515D"/>
    <w:rsid w:val="000B1188"/>
    <w:rsid w:val="000B272A"/>
    <w:rsid w:val="000C5004"/>
    <w:rsid w:val="000E0F60"/>
    <w:rsid w:val="000E3215"/>
    <w:rsid w:val="000E4768"/>
    <w:rsid w:val="000E52EB"/>
    <w:rsid w:val="000F17E1"/>
    <w:rsid w:val="00112387"/>
    <w:rsid w:val="00116D26"/>
    <w:rsid w:val="001235B1"/>
    <w:rsid w:val="001243A2"/>
    <w:rsid w:val="001340B5"/>
    <w:rsid w:val="00150DEA"/>
    <w:rsid w:val="00156B29"/>
    <w:rsid w:val="0015748F"/>
    <w:rsid w:val="001601D9"/>
    <w:rsid w:val="00161DFB"/>
    <w:rsid w:val="00163913"/>
    <w:rsid w:val="00164C78"/>
    <w:rsid w:val="00175245"/>
    <w:rsid w:val="001A6791"/>
    <w:rsid w:val="001A772F"/>
    <w:rsid w:val="001B07D9"/>
    <w:rsid w:val="001B1487"/>
    <w:rsid w:val="001C6A37"/>
    <w:rsid w:val="001F2EFF"/>
    <w:rsid w:val="001F3841"/>
    <w:rsid w:val="001F47CA"/>
    <w:rsid w:val="00210863"/>
    <w:rsid w:val="002113EF"/>
    <w:rsid w:val="0021433D"/>
    <w:rsid w:val="0022281C"/>
    <w:rsid w:val="0022494B"/>
    <w:rsid w:val="00236320"/>
    <w:rsid w:val="00244C56"/>
    <w:rsid w:val="002621A6"/>
    <w:rsid w:val="002675E3"/>
    <w:rsid w:val="00295974"/>
    <w:rsid w:val="0029671C"/>
    <w:rsid w:val="002974B8"/>
    <w:rsid w:val="002B7DD2"/>
    <w:rsid w:val="002C3872"/>
    <w:rsid w:val="002D2127"/>
    <w:rsid w:val="002D4C2C"/>
    <w:rsid w:val="003045A9"/>
    <w:rsid w:val="00306C62"/>
    <w:rsid w:val="0031436A"/>
    <w:rsid w:val="00316135"/>
    <w:rsid w:val="003439C7"/>
    <w:rsid w:val="00350EFC"/>
    <w:rsid w:val="0036411A"/>
    <w:rsid w:val="003644B8"/>
    <w:rsid w:val="00374C30"/>
    <w:rsid w:val="00375B84"/>
    <w:rsid w:val="003820EE"/>
    <w:rsid w:val="00386364"/>
    <w:rsid w:val="003B134A"/>
    <w:rsid w:val="003B496F"/>
    <w:rsid w:val="003B6346"/>
    <w:rsid w:val="003C1C47"/>
    <w:rsid w:val="003D0B7E"/>
    <w:rsid w:val="003D3247"/>
    <w:rsid w:val="003D6EB0"/>
    <w:rsid w:val="003E2317"/>
    <w:rsid w:val="003E6002"/>
    <w:rsid w:val="003E678A"/>
    <w:rsid w:val="003F61A9"/>
    <w:rsid w:val="00405BC8"/>
    <w:rsid w:val="0041408E"/>
    <w:rsid w:val="00414F3E"/>
    <w:rsid w:val="00416399"/>
    <w:rsid w:val="0042164B"/>
    <w:rsid w:val="00425777"/>
    <w:rsid w:val="00441A03"/>
    <w:rsid w:val="004451DC"/>
    <w:rsid w:val="00473D8B"/>
    <w:rsid w:val="00481AEC"/>
    <w:rsid w:val="00481DBA"/>
    <w:rsid w:val="004922FA"/>
    <w:rsid w:val="004A12E7"/>
    <w:rsid w:val="004E4AEC"/>
    <w:rsid w:val="004F40BD"/>
    <w:rsid w:val="004F5AE0"/>
    <w:rsid w:val="00510A10"/>
    <w:rsid w:val="005153C5"/>
    <w:rsid w:val="00517365"/>
    <w:rsid w:val="0052176A"/>
    <w:rsid w:val="00553BD5"/>
    <w:rsid w:val="005564ED"/>
    <w:rsid w:val="00570418"/>
    <w:rsid w:val="0058573A"/>
    <w:rsid w:val="005A1632"/>
    <w:rsid w:val="005C4431"/>
    <w:rsid w:val="005C4981"/>
    <w:rsid w:val="005E2786"/>
    <w:rsid w:val="005F30F7"/>
    <w:rsid w:val="005F58D2"/>
    <w:rsid w:val="006170D8"/>
    <w:rsid w:val="00621EFD"/>
    <w:rsid w:val="0066382E"/>
    <w:rsid w:val="006658A2"/>
    <w:rsid w:val="00680047"/>
    <w:rsid w:val="0068223F"/>
    <w:rsid w:val="006823A6"/>
    <w:rsid w:val="00684791"/>
    <w:rsid w:val="00684A88"/>
    <w:rsid w:val="00691ECF"/>
    <w:rsid w:val="006A0ED2"/>
    <w:rsid w:val="006A2C61"/>
    <w:rsid w:val="006C4B6E"/>
    <w:rsid w:val="006D08F3"/>
    <w:rsid w:val="006D171E"/>
    <w:rsid w:val="006F7880"/>
    <w:rsid w:val="00702F86"/>
    <w:rsid w:val="0071546C"/>
    <w:rsid w:val="007331BB"/>
    <w:rsid w:val="007361B6"/>
    <w:rsid w:val="00742A12"/>
    <w:rsid w:val="0074775D"/>
    <w:rsid w:val="007542ED"/>
    <w:rsid w:val="00792858"/>
    <w:rsid w:val="007950DF"/>
    <w:rsid w:val="007C6270"/>
    <w:rsid w:val="007E15AD"/>
    <w:rsid w:val="007F49B2"/>
    <w:rsid w:val="008060CA"/>
    <w:rsid w:val="00822E2F"/>
    <w:rsid w:val="008263E6"/>
    <w:rsid w:val="00847773"/>
    <w:rsid w:val="0085461D"/>
    <w:rsid w:val="008706A0"/>
    <w:rsid w:val="00872BB6"/>
    <w:rsid w:val="008913DD"/>
    <w:rsid w:val="008A5EF2"/>
    <w:rsid w:val="008C5D0E"/>
    <w:rsid w:val="008D3BD3"/>
    <w:rsid w:val="008D6262"/>
    <w:rsid w:val="008E15A7"/>
    <w:rsid w:val="008E2BCF"/>
    <w:rsid w:val="008E45C3"/>
    <w:rsid w:val="008F5E56"/>
    <w:rsid w:val="009544DE"/>
    <w:rsid w:val="009863DD"/>
    <w:rsid w:val="0098641E"/>
    <w:rsid w:val="00992A86"/>
    <w:rsid w:val="00995E58"/>
    <w:rsid w:val="009A63B2"/>
    <w:rsid w:val="009B0795"/>
    <w:rsid w:val="009B0B7C"/>
    <w:rsid w:val="009C3AC1"/>
    <w:rsid w:val="009E1AE0"/>
    <w:rsid w:val="009E7BBE"/>
    <w:rsid w:val="009F5504"/>
    <w:rsid w:val="009F5CE6"/>
    <w:rsid w:val="00A21B7C"/>
    <w:rsid w:val="00A40319"/>
    <w:rsid w:val="00A40FE8"/>
    <w:rsid w:val="00A52273"/>
    <w:rsid w:val="00A53D33"/>
    <w:rsid w:val="00A623FA"/>
    <w:rsid w:val="00A87D8E"/>
    <w:rsid w:val="00A9545F"/>
    <w:rsid w:val="00A96D8B"/>
    <w:rsid w:val="00AA65AB"/>
    <w:rsid w:val="00AC0E18"/>
    <w:rsid w:val="00AC1920"/>
    <w:rsid w:val="00AC373F"/>
    <w:rsid w:val="00AC6BD9"/>
    <w:rsid w:val="00AD2199"/>
    <w:rsid w:val="00AD3526"/>
    <w:rsid w:val="00AD62C1"/>
    <w:rsid w:val="00AF747D"/>
    <w:rsid w:val="00B16945"/>
    <w:rsid w:val="00B17667"/>
    <w:rsid w:val="00B20F18"/>
    <w:rsid w:val="00B3303E"/>
    <w:rsid w:val="00B40BC3"/>
    <w:rsid w:val="00B56512"/>
    <w:rsid w:val="00B759D1"/>
    <w:rsid w:val="00B75F9F"/>
    <w:rsid w:val="00B81663"/>
    <w:rsid w:val="00BA6EBE"/>
    <w:rsid w:val="00BD2623"/>
    <w:rsid w:val="00BD72BB"/>
    <w:rsid w:val="00BE3CA1"/>
    <w:rsid w:val="00C059D3"/>
    <w:rsid w:val="00C07A3A"/>
    <w:rsid w:val="00C2487E"/>
    <w:rsid w:val="00C3108F"/>
    <w:rsid w:val="00C56014"/>
    <w:rsid w:val="00C706A5"/>
    <w:rsid w:val="00C7562A"/>
    <w:rsid w:val="00CA122A"/>
    <w:rsid w:val="00CC1B6A"/>
    <w:rsid w:val="00CC7DB0"/>
    <w:rsid w:val="00CD2E90"/>
    <w:rsid w:val="00CE11B4"/>
    <w:rsid w:val="00CE70FA"/>
    <w:rsid w:val="00CF1458"/>
    <w:rsid w:val="00CF4310"/>
    <w:rsid w:val="00D00751"/>
    <w:rsid w:val="00D10B25"/>
    <w:rsid w:val="00D17401"/>
    <w:rsid w:val="00D819A2"/>
    <w:rsid w:val="00D84EFB"/>
    <w:rsid w:val="00D8606E"/>
    <w:rsid w:val="00D8766C"/>
    <w:rsid w:val="00D96C8F"/>
    <w:rsid w:val="00D97365"/>
    <w:rsid w:val="00DA3427"/>
    <w:rsid w:val="00DA5022"/>
    <w:rsid w:val="00DB74A7"/>
    <w:rsid w:val="00DC06D5"/>
    <w:rsid w:val="00DD4838"/>
    <w:rsid w:val="00E22FF3"/>
    <w:rsid w:val="00E53C39"/>
    <w:rsid w:val="00E706AD"/>
    <w:rsid w:val="00E768CF"/>
    <w:rsid w:val="00E80106"/>
    <w:rsid w:val="00E81786"/>
    <w:rsid w:val="00E87F9A"/>
    <w:rsid w:val="00EB0496"/>
    <w:rsid w:val="00EB2F97"/>
    <w:rsid w:val="00ED5D1C"/>
    <w:rsid w:val="00EE0943"/>
    <w:rsid w:val="00F01C76"/>
    <w:rsid w:val="00F0257D"/>
    <w:rsid w:val="00F150FC"/>
    <w:rsid w:val="00F167D4"/>
    <w:rsid w:val="00F32595"/>
    <w:rsid w:val="00F52DD8"/>
    <w:rsid w:val="00F548C2"/>
    <w:rsid w:val="00F54AF9"/>
    <w:rsid w:val="00F57DE5"/>
    <w:rsid w:val="00F6102F"/>
    <w:rsid w:val="00F70F9A"/>
    <w:rsid w:val="00F73A8D"/>
    <w:rsid w:val="00F81F64"/>
    <w:rsid w:val="00F820FB"/>
    <w:rsid w:val="00FA499E"/>
    <w:rsid w:val="00FA6067"/>
    <w:rsid w:val="00FB3983"/>
    <w:rsid w:val="00FD33ED"/>
    <w:rsid w:val="00FD34D9"/>
    <w:rsid w:val="00FF0A5C"/>
    <w:rsid w:val="00FF33D4"/>
    <w:rsid w:val="00FF3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B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47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1F47C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F47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1F47CA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1F47CA"/>
  </w:style>
  <w:style w:type="table" w:styleId="a8">
    <w:name w:val="Table Grid"/>
    <w:basedOn w:val="a1"/>
    <w:uiPriority w:val="99"/>
    <w:rsid w:val="001F47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+ Полужирный"/>
    <w:uiPriority w:val="99"/>
    <w:rsid w:val="001F47CA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aa">
    <w:name w:val="Основной текст + Курсив"/>
    <w:uiPriority w:val="99"/>
    <w:rsid w:val="001F47CA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MicrosoftSansSerif">
    <w:name w:val="Основной текст + Microsoft Sans Serif"/>
    <w:aliases w:val="8 pt13,Полужирный"/>
    <w:uiPriority w:val="99"/>
    <w:rsid w:val="001F47CA"/>
    <w:rPr>
      <w:rFonts w:ascii="Microsoft Sans Serif" w:hAnsi="Microsoft Sans Serif" w:cs="Microsoft Sans Serif"/>
      <w:b/>
      <w:bCs/>
      <w:spacing w:val="0"/>
      <w:sz w:val="16"/>
      <w:szCs w:val="16"/>
      <w:shd w:val="clear" w:color="auto" w:fill="FFFFFF"/>
    </w:rPr>
  </w:style>
  <w:style w:type="character" w:customStyle="1" w:styleId="14">
    <w:name w:val="Основной текст + Полужирный14"/>
    <w:uiPriority w:val="99"/>
    <w:rsid w:val="001F47CA"/>
    <w:rPr>
      <w:rFonts w:ascii="Times New Roman" w:hAnsi="Times New Roman" w:cs="Times New Roman"/>
      <w:b/>
      <w:bCs/>
      <w:noProof/>
      <w:spacing w:val="0"/>
      <w:sz w:val="17"/>
      <w:szCs w:val="17"/>
      <w:shd w:val="clear" w:color="auto" w:fill="FFFFFF"/>
    </w:rPr>
  </w:style>
  <w:style w:type="character" w:customStyle="1" w:styleId="MicrosoftSansSerif8">
    <w:name w:val="Основной текст + Microsoft Sans Serif8"/>
    <w:aliases w:val="8 pt11,Полужирный3"/>
    <w:uiPriority w:val="99"/>
    <w:rsid w:val="001F47CA"/>
    <w:rPr>
      <w:rFonts w:ascii="Microsoft Sans Serif" w:hAnsi="Microsoft Sans Serif" w:cs="Microsoft Sans Serif"/>
      <w:b/>
      <w:bCs/>
      <w:noProof/>
      <w:spacing w:val="0"/>
      <w:sz w:val="16"/>
      <w:szCs w:val="16"/>
      <w:shd w:val="clear" w:color="auto" w:fill="FFFFFF"/>
    </w:rPr>
  </w:style>
  <w:style w:type="character" w:customStyle="1" w:styleId="11">
    <w:name w:val="Основной текст + Курсив11"/>
    <w:uiPriority w:val="99"/>
    <w:rsid w:val="001F47CA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ab">
    <w:name w:val="Основной текст Знак"/>
    <w:aliases w:val="Знак3 Знак"/>
    <w:link w:val="ac"/>
    <w:uiPriority w:val="99"/>
    <w:locked/>
    <w:rsid w:val="001F47CA"/>
    <w:rPr>
      <w:rFonts w:eastAsia="Times New Roman"/>
      <w:spacing w:val="-10"/>
      <w:sz w:val="24"/>
      <w:szCs w:val="24"/>
      <w:shd w:val="clear" w:color="auto" w:fill="FFFFFF"/>
    </w:rPr>
  </w:style>
  <w:style w:type="paragraph" w:styleId="ac">
    <w:name w:val="Body Text"/>
    <w:aliases w:val="Знак3"/>
    <w:basedOn w:val="a"/>
    <w:link w:val="ab"/>
    <w:uiPriority w:val="99"/>
    <w:rsid w:val="001F47CA"/>
    <w:pPr>
      <w:shd w:val="clear" w:color="auto" w:fill="FFFFFF"/>
      <w:spacing w:after="0" w:line="240" w:lineRule="atLeast"/>
      <w:jc w:val="both"/>
    </w:pPr>
    <w:rPr>
      <w:rFonts w:eastAsia="Times New Roman" w:cs="Times New Roman"/>
      <w:spacing w:val="-10"/>
      <w:sz w:val="24"/>
      <w:szCs w:val="24"/>
    </w:rPr>
  </w:style>
  <w:style w:type="character" w:customStyle="1" w:styleId="BodyTextChar1">
    <w:name w:val="Body Text Char1"/>
    <w:aliases w:val="Знак3 Char1"/>
    <w:uiPriority w:val="99"/>
    <w:semiHidden/>
    <w:rsid w:val="0015748F"/>
    <w:rPr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F47CA"/>
  </w:style>
  <w:style w:type="character" w:customStyle="1" w:styleId="12">
    <w:name w:val="Основной текст + Полужирный12"/>
    <w:uiPriority w:val="99"/>
    <w:rsid w:val="001F47CA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10">
    <w:name w:val="Основной текст + Курсив10"/>
    <w:uiPriority w:val="99"/>
    <w:rsid w:val="001F47CA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110">
    <w:name w:val="Основной текст + Полужирный11"/>
    <w:uiPriority w:val="99"/>
    <w:rsid w:val="001F47CA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8">
    <w:name w:val="Основной текст + Курсив8"/>
    <w:uiPriority w:val="99"/>
    <w:rsid w:val="001F47CA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100">
    <w:name w:val="Основной текст + Полужирный10"/>
    <w:uiPriority w:val="99"/>
    <w:rsid w:val="001F47CA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FontStyle68">
    <w:name w:val="Font Style68"/>
    <w:uiPriority w:val="99"/>
    <w:rsid w:val="001F47CA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1F47CA"/>
    <w:rPr>
      <w:rFonts w:ascii="Times New Roman" w:hAnsi="Times New Roman" w:cs="Times New Roman"/>
      <w:sz w:val="22"/>
      <w:szCs w:val="22"/>
    </w:rPr>
  </w:style>
  <w:style w:type="paragraph" w:customStyle="1" w:styleId="ParagraphStyle">
    <w:name w:val="Paragraph Style"/>
    <w:uiPriority w:val="99"/>
    <w:rsid w:val="001F47CA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d">
    <w:name w:val="No Spacing"/>
    <w:uiPriority w:val="99"/>
    <w:qFormat/>
    <w:rsid w:val="001F47CA"/>
    <w:rPr>
      <w:rFonts w:cs="Calibri"/>
      <w:sz w:val="22"/>
      <w:szCs w:val="22"/>
      <w:lang w:eastAsia="en-US"/>
    </w:rPr>
  </w:style>
  <w:style w:type="character" w:styleId="ae">
    <w:name w:val="Book Title"/>
    <w:basedOn w:val="a0"/>
    <w:uiPriority w:val="33"/>
    <w:qFormat/>
    <w:rsid w:val="00553BD5"/>
    <w:rPr>
      <w:b/>
      <w:bCs/>
      <w:smallCaps/>
      <w:spacing w:val="5"/>
    </w:rPr>
  </w:style>
  <w:style w:type="character" w:customStyle="1" w:styleId="3">
    <w:name w:val="Основной текст (3)_"/>
    <w:link w:val="30"/>
    <w:rsid w:val="00553BD5"/>
    <w:rPr>
      <w:rFonts w:ascii="Arial" w:eastAsia="Arial" w:hAnsi="Arial" w:cs="Arial"/>
      <w:b/>
      <w:bCs/>
      <w:spacing w:val="4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3BD5"/>
    <w:pPr>
      <w:widowControl w:val="0"/>
      <w:shd w:val="clear" w:color="auto" w:fill="FFFFFF"/>
      <w:spacing w:after="600" w:line="0" w:lineRule="atLeast"/>
      <w:ind w:firstLine="760"/>
      <w:jc w:val="both"/>
    </w:pPr>
    <w:rPr>
      <w:rFonts w:ascii="Arial" w:eastAsia="Arial" w:hAnsi="Arial" w:cs="Arial"/>
      <w:b/>
      <w:bCs/>
      <w:spacing w:val="4"/>
      <w:sz w:val="21"/>
      <w:szCs w:val="21"/>
      <w:lang w:eastAsia="ru-RU"/>
    </w:rPr>
  </w:style>
  <w:style w:type="numbering" w:customStyle="1" w:styleId="WW8Num9">
    <w:name w:val="WW8Num9"/>
    <w:rsid w:val="00CF1458"/>
    <w:pPr>
      <w:numPr>
        <w:numId w:val="6"/>
      </w:numPr>
    </w:pPr>
  </w:style>
  <w:style w:type="numbering" w:customStyle="1" w:styleId="WW8Num8">
    <w:name w:val="WW8Num8"/>
    <w:rsid w:val="00CF1458"/>
    <w:pPr>
      <w:numPr>
        <w:numId w:val="8"/>
      </w:numPr>
    </w:pPr>
  </w:style>
  <w:style w:type="character" w:customStyle="1" w:styleId="c4">
    <w:name w:val="c4"/>
    <w:basedOn w:val="a0"/>
    <w:rsid w:val="008D3BD3"/>
  </w:style>
  <w:style w:type="character" w:customStyle="1" w:styleId="apple-converted-space">
    <w:name w:val="apple-converted-space"/>
    <w:basedOn w:val="a0"/>
    <w:rsid w:val="008D3BD3"/>
  </w:style>
  <w:style w:type="paragraph" w:customStyle="1" w:styleId="c1">
    <w:name w:val="c1"/>
    <w:basedOn w:val="a"/>
    <w:rsid w:val="008D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3BD3"/>
  </w:style>
  <w:style w:type="paragraph" w:customStyle="1" w:styleId="c2">
    <w:name w:val="c2"/>
    <w:basedOn w:val="a"/>
    <w:rsid w:val="003D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1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1086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8"/>
    <w:pPr>
      <w:numPr>
        <w:numId w:val="8"/>
      </w:numPr>
    </w:pPr>
  </w:style>
  <w:style w:type="numbering" w:customStyle="1" w:styleId="a4">
    <w:name w:val="WW8Num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BAF1D-F6A1-44A9-8E25-21915C511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29</Pages>
  <Words>8489</Words>
  <Characters>63108</Characters>
  <Application>Microsoft Office Word</Application>
  <DocSecurity>0</DocSecurity>
  <Lines>525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X</cp:lastModifiedBy>
  <cp:revision>95</cp:revision>
  <cp:lastPrinted>2019-09-07T17:16:00Z</cp:lastPrinted>
  <dcterms:created xsi:type="dcterms:W3CDTF">2015-08-31T17:07:00Z</dcterms:created>
  <dcterms:modified xsi:type="dcterms:W3CDTF">2019-09-07T17:31:00Z</dcterms:modified>
</cp:coreProperties>
</file>